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47" w:rsidRDefault="007D5747" w:rsidP="00D957B0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5747" w:rsidRPr="00D957B0" w:rsidRDefault="007D5747" w:rsidP="00D957B0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7B0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7D5747" w:rsidRPr="00D957B0" w:rsidRDefault="007D5747" w:rsidP="00D957B0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7B0">
        <w:rPr>
          <w:rFonts w:ascii="Times New Roman" w:hAnsi="Times New Roman" w:cs="Times New Roman"/>
          <w:b/>
          <w:bCs/>
          <w:sz w:val="28"/>
          <w:szCs w:val="28"/>
        </w:rPr>
        <w:t>о реализуемых образовательных программах</w:t>
      </w:r>
    </w:p>
    <w:p w:rsidR="007D5747" w:rsidRDefault="007D5747" w:rsidP="00D957B0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7B0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1-4</w:t>
      </w:r>
      <w:r w:rsidRPr="00D957B0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лассах </w:t>
      </w:r>
    </w:p>
    <w:p w:rsidR="007D5747" w:rsidRPr="00D957B0" w:rsidRDefault="007D5747" w:rsidP="00D957B0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5747" w:rsidRPr="00D957B0" w:rsidRDefault="007D5747" w:rsidP="00D957B0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7B0">
        <w:rPr>
          <w:rFonts w:ascii="Times New Roman" w:hAnsi="Times New Roman" w:cs="Times New Roman"/>
          <w:sz w:val="24"/>
          <w:szCs w:val="24"/>
        </w:rPr>
        <w:t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Начальная ступень школьного обучения обеспечивает 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7D5747" w:rsidRPr="00D957B0" w:rsidRDefault="007D5747" w:rsidP="00D957B0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7B0">
        <w:rPr>
          <w:rFonts w:ascii="Times New Roman" w:hAnsi="Times New Roman" w:cs="Times New Roman"/>
          <w:sz w:val="24"/>
          <w:szCs w:val="24"/>
        </w:rPr>
        <w:t>Содержание образования на первой ступени общего образования реализуется преимущественно за счет введения интегрированных курсов, обеспечивающих целостное восприятие мира, деятельностного подхода и индивидуализации обучения по каждому предмету (математика, окружающий мир, технология).</w:t>
      </w:r>
    </w:p>
    <w:p w:rsidR="007D5747" w:rsidRPr="00D957B0" w:rsidRDefault="007D5747" w:rsidP="00D957B0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7B0">
        <w:rPr>
          <w:rFonts w:ascii="Times New Roman" w:hAnsi="Times New Roman" w:cs="Times New Roman"/>
          <w:sz w:val="24"/>
          <w:szCs w:val="24"/>
        </w:rPr>
        <w:t xml:space="preserve">Содержание рабочих программ отражает содержание образования, которое обеспечивает решение важнейших целей современного начального образования: </w:t>
      </w:r>
    </w:p>
    <w:p w:rsidR="007D5747" w:rsidRPr="00D957B0" w:rsidRDefault="007D5747" w:rsidP="00C34878">
      <w:pPr>
        <w:numPr>
          <w:ilvl w:val="0"/>
          <w:numId w:val="2"/>
        </w:numPr>
        <w:tabs>
          <w:tab w:val="left" w:pos="4500"/>
          <w:tab w:val="left" w:pos="9180"/>
          <w:tab w:val="left" w:pos="9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7B0">
        <w:rPr>
          <w:rFonts w:ascii="Times New Roman" w:hAnsi="Times New Roman" w:cs="Times New Roman"/>
          <w:sz w:val="24"/>
          <w:szCs w:val="24"/>
        </w:rPr>
        <w:t xml:space="preserve">формирование гражданской идентичности школьников; </w:t>
      </w:r>
    </w:p>
    <w:p w:rsidR="007D5747" w:rsidRPr="00D957B0" w:rsidRDefault="007D5747" w:rsidP="00C34878">
      <w:pPr>
        <w:numPr>
          <w:ilvl w:val="0"/>
          <w:numId w:val="2"/>
        </w:numPr>
        <w:tabs>
          <w:tab w:val="left" w:pos="4500"/>
          <w:tab w:val="left" w:pos="9180"/>
          <w:tab w:val="left" w:pos="9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7B0">
        <w:rPr>
          <w:rFonts w:ascii="Times New Roman" w:hAnsi="Times New Roman" w:cs="Times New Roman"/>
          <w:sz w:val="24"/>
          <w:szCs w:val="24"/>
        </w:rPr>
        <w:t xml:space="preserve">их приобщение к общекультурным и национальным ценностям, информационным технологиям; готовность к продолжению образования в основной школе; </w:t>
      </w:r>
    </w:p>
    <w:p w:rsidR="007D5747" w:rsidRPr="00D957B0" w:rsidRDefault="007D5747" w:rsidP="00C34878">
      <w:pPr>
        <w:numPr>
          <w:ilvl w:val="0"/>
          <w:numId w:val="2"/>
        </w:numPr>
        <w:tabs>
          <w:tab w:val="left" w:pos="4500"/>
          <w:tab w:val="left" w:pos="9180"/>
          <w:tab w:val="left" w:pos="9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7B0">
        <w:rPr>
          <w:rFonts w:ascii="Times New Roman" w:hAnsi="Times New Roman" w:cs="Times New Roman"/>
          <w:sz w:val="24"/>
          <w:szCs w:val="24"/>
        </w:rPr>
        <w:t xml:space="preserve">формирование здорового образа жизни, элементарных правил поведения в экстремальных ситуациях; </w:t>
      </w:r>
    </w:p>
    <w:p w:rsidR="007D5747" w:rsidRPr="00D957B0" w:rsidRDefault="007D5747" w:rsidP="00C34878">
      <w:pPr>
        <w:numPr>
          <w:ilvl w:val="0"/>
          <w:numId w:val="2"/>
        </w:numPr>
        <w:tabs>
          <w:tab w:val="left" w:pos="4500"/>
          <w:tab w:val="left" w:pos="9180"/>
          <w:tab w:val="left" w:pos="9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7B0">
        <w:rPr>
          <w:rFonts w:ascii="Times New Roman" w:hAnsi="Times New Roman" w:cs="Times New Roman"/>
          <w:sz w:val="24"/>
          <w:szCs w:val="24"/>
        </w:rPr>
        <w:t xml:space="preserve">личностное развитие обучающегося в соответствии с его индивидуальностью. </w:t>
      </w:r>
    </w:p>
    <w:p w:rsidR="007D5747" w:rsidRPr="00D957B0" w:rsidRDefault="007D5747" w:rsidP="00D957B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7B0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D957B0">
        <w:rPr>
          <w:rFonts w:ascii="Times New Roman" w:hAnsi="Times New Roman" w:cs="Times New Roman"/>
          <w:b/>
          <w:bCs/>
          <w:sz w:val="24"/>
          <w:szCs w:val="24"/>
        </w:rPr>
        <w:t>русского языка</w:t>
      </w:r>
      <w:r w:rsidRPr="00D957B0">
        <w:rPr>
          <w:rFonts w:ascii="Times New Roman" w:hAnsi="Times New Roman" w:cs="Times New Roman"/>
          <w:sz w:val="24"/>
          <w:szCs w:val="24"/>
        </w:rPr>
        <w:t xml:space="preserve"> в начальной школе направлено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7D5747" w:rsidRPr="00D957B0" w:rsidRDefault="007D5747" w:rsidP="00D957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7B0">
        <w:rPr>
          <w:rFonts w:ascii="Times New Roman" w:hAnsi="Times New Roman" w:cs="Times New Roman"/>
          <w:sz w:val="24"/>
          <w:szCs w:val="24"/>
        </w:rPr>
        <w:t xml:space="preserve">          Изучение предмета </w:t>
      </w:r>
      <w:r w:rsidRPr="00D957B0">
        <w:rPr>
          <w:rFonts w:ascii="Times New Roman" w:hAnsi="Times New Roman" w:cs="Times New Roman"/>
          <w:b/>
          <w:bCs/>
          <w:sz w:val="24"/>
          <w:szCs w:val="24"/>
        </w:rPr>
        <w:t>литературное чтение</w:t>
      </w:r>
      <w:r w:rsidRPr="00D957B0">
        <w:rPr>
          <w:rFonts w:ascii="Times New Roman" w:hAnsi="Times New Roman" w:cs="Times New Roman"/>
          <w:sz w:val="24"/>
          <w:szCs w:val="24"/>
        </w:rPr>
        <w:t xml:space="preserve"> в начальной школе ориентировано на формирование и совершенствование всех видов речевой деятельности младшего школьника </w:t>
      </w:r>
      <w:r w:rsidRPr="00D957B0">
        <w:rPr>
          <w:rFonts w:ascii="Times New Roman" w:hAnsi="Times New Roman" w:cs="Times New Roman"/>
          <w:sz w:val="24"/>
          <w:szCs w:val="24"/>
        </w:rPr>
        <w:lastRenderedPageBreak/>
        <w:t>(слушание, чтение, говорение, письмо, различные виды пересказа), на знакомство с богатым миром отечественной и зарубежной детской литературы, на  развитие нравственных и эстетических чувств школьника, способного к творческой деятельности.</w:t>
      </w:r>
    </w:p>
    <w:p w:rsidR="007D5747" w:rsidRPr="00D957B0" w:rsidRDefault="007D5747" w:rsidP="00D957B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7B0">
        <w:rPr>
          <w:rFonts w:ascii="Times New Roman" w:hAnsi="Times New Roman" w:cs="Times New Roman"/>
          <w:b/>
          <w:bCs/>
          <w:sz w:val="24"/>
          <w:szCs w:val="24"/>
        </w:rPr>
        <w:t xml:space="preserve">Иностранный язык (английский язык) </w:t>
      </w:r>
      <w:r w:rsidRPr="00D957B0">
        <w:rPr>
          <w:rFonts w:ascii="Times New Roman" w:hAnsi="Times New Roman" w:cs="Times New Roman"/>
          <w:sz w:val="24"/>
          <w:szCs w:val="24"/>
        </w:rPr>
        <w:t>в начальной школе изучается со 2 класса. Он формирует элементарные коммуникативные умения в говорении, аудировании,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7D5747" w:rsidRPr="00D957B0" w:rsidRDefault="007D5747" w:rsidP="00D957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7B0">
        <w:rPr>
          <w:rFonts w:ascii="Times New Roman" w:hAnsi="Times New Roman" w:cs="Times New Roman"/>
          <w:sz w:val="24"/>
          <w:szCs w:val="24"/>
        </w:rPr>
        <w:t xml:space="preserve">           Изучение </w:t>
      </w:r>
      <w:r w:rsidRPr="00D957B0">
        <w:rPr>
          <w:rFonts w:ascii="Times New Roman" w:hAnsi="Times New Roman" w:cs="Times New Roman"/>
          <w:b/>
          <w:bCs/>
          <w:sz w:val="24"/>
          <w:szCs w:val="24"/>
        </w:rPr>
        <w:t xml:space="preserve">математики </w:t>
      </w:r>
      <w:r w:rsidRPr="00D957B0">
        <w:rPr>
          <w:rFonts w:ascii="Times New Roman" w:hAnsi="Times New Roman" w:cs="Times New Roman"/>
          <w:sz w:val="24"/>
          <w:szCs w:val="24"/>
        </w:rPr>
        <w:t>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7D5747" w:rsidRPr="00D957B0" w:rsidRDefault="007D5747" w:rsidP="00D957B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7B0">
        <w:rPr>
          <w:rFonts w:ascii="Times New Roman" w:hAnsi="Times New Roman" w:cs="Times New Roman"/>
          <w:sz w:val="24"/>
          <w:szCs w:val="24"/>
        </w:rPr>
        <w:t xml:space="preserve">Изучение интегрированного предмета </w:t>
      </w:r>
      <w:r w:rsidRPr="00D957B0">
        <w:rPr>
          <w:rFonts w:ascii="Times New Roman" w:hAnsi="Times New Roman" w:cs="Times New Roman"/>
          <w:b/>
          <w:bCs/>
          <w:sz w:val="24"/>
          <w:szCs w:val="24"/>
        </w:rPr>
        <w:t>«Окружающий мир»</w:t>
      </w:r>
      <w:r w:rsidRPr="00D957B0">
        <w:rPr>
          <w:rFonts w:ascii="Times New Roman" w:hAnsi="Times New Roman" w:cs="Times New Roman"/>
          <w:sz w:val="24"/>
          <w:szCs w:val="24"/>
        </w:rPr>
        <w:t xml:space="preserve"> направлено на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на уроках по данному предмету уделено формированию у младших школьников здорового образа жизни, элементарных знаний о поведении в экстремальных ситуациях, т. е. </w:t>
      </w:r>
      <w:r w:rsidRPr="00D957B0">
        <w:rPr>
          <w:rFonts w:ascii="Times New Roman" w:hAnsi="Times New Roman" w:cs="Times New Roman"/>
          <w:b/>
          <w:bCs/>
          <w:sz w:val="24"/>
          <w:szCs w:val="24"/>
        </w:rPr>
        <w:t>основам безопасности жизнедеятельности</w:t>
      </w:r>
      <w:r w:rsidRPr="00D957B0">
        <w:rPr>
          <w:rFonts w:ascii="Times New Roman" w:hAnsi="Times New Roman" w:cs="Times New Roman"/>
          <w:sz w:val="24"/>
          <w:szCs w:val="24"/>
        </w:rPr>
        <w:t>.</w:t>
      </w:r>
    </w:p>
    <w:p w:rsidR="007D5747" w:rsidRPr="00D957B0" w:rsidRDefault="007D5747" w:rsidP="00D957B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7B0">
        <w:rPr>
          <w:rFonts w:ascii="Times New Roman" w:hAnsi="Times New Roman" w:cs="Times New Roman"/>
          <w:sz w:val="24"/>
          <w:szCs w:val="24"/>
        </w:rPr>
        <w:t xml:space="preserve">Изучение предметов </w:t>
      </w:r>
      <w:r w:rsidRPr="00D957B0">
        <w:rPr>
          <w:rFonts w:ascii="Times New Roman" w:hAnsi="Times New Roman" w:cs="Times New Roman"/>
          <w:b/>
          <w:bCs/>
          <w:sz w:val="24"/>
          <w:szCs w:val="24"/>
        </w:rPr>
        <w:t>эстетического цикла</w:t>
      </w:r>
      <w:r w:rsidRPr="00D957B0">
        <w:rPr>
          <w:rFonts w:ascii="Times New Roman" w:hAnsi="Times New Roman" w:cs="Times New Roman"/>
          <w:sz w:val="24"/>
          <w:szCs w:val="24"/>
        </w:rPr>
        <w:t xml:space="preserve"> </w:t>
      </w:r>
      <w:r w:rsidRPr="00D957B0">
        <w:rPr>
          <w:rFonts w:ascii="Times New Roman" w:hAnsi="Times New Roman" w:cs="Times New Roman"/>
          <w:b/>
          <w:bCs/>
          <w:sz w:val="24"/>
          <w:szCs w:val="24"/>
        </w:rPr>
        <w:t>(изобразительное искусство и музыка)</w:t>
      </w:r>
      <w:r w:rsidRPr="00D957B0">
        <w:rPr>
          <w:rFonts w:ascii="Times New Roman" w:hAnsi="Times New Roman" w:cs="Times New Roman"/>
          <w:sz w:val="24"/>
          <w:szCs w:val="24"/>
        </w:rPr>
        <w:t xml:space="preserve">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Учебный предмет «Изобразительное искусство» изучается отдельно.</w:t>
      </w:r>
    </w:p>
    <w:p w:rsidR="007D5747" w:rsidRPr="00D957B0" w:rsidRDefault="007D5747" w:rsidP="00D957B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7B0">
        <w:rPr>
          <w:rFonts w:ascii="Times New Roman" w:hAnsi="Times New Roman" w:cs="Times New Roman"/>
          <w:sz w:val="24"/>
          <w:szCs w:val="24"/>
        </w:rPr>
        <w:t xml:space="preserve"> Учебный предмет </w:t>
      </w:r>
      <w:r w:rsidRPr="00D957B0">
        <w:rPr>
          <w:rFonts w:ascii="Times New Roman" w:hAnsi="Times New Roman" w:cs="Times New Roman"/>
          <w:b/>
          <w:bCs/>
          <w:sz w:val="24"/>
          <w:szCs w:val="24"/>
        </w:rPr>
        <w:t>«Технология»</w:t>
      </w:r>
      <w:r w:rsidRPr="00D957B0">
        <w:rPr>
          <w:rFonts w:ascii="Times New Roman" w:hAnsi="Times New Roman" w:cs="Times New Roman"/>
          <w:sz w:val="24"/>
          <w:szCs w:val="24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7D5747" w:rsidRDefault="007D5747" w:rsidP="00D957B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5747" w:rsidRPr="00D957B0" w:rsidRDefault="007D5747" w:rsidP="00D957B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7B0">
        <w:rPr>
          <w:rFonts w:ascii="Times New Roman" w:hAnsi="Times New Roman" w:cs="Times New Roman"/>
          <w:sz w:val="24"/>
          <w:szCs w:val="24"/>
        </w:rPr>
        <w:lastRenderedPageBreak/>
        <w:t xml:space="preserve">Занятия по </w:t>
      </w:r>
      <w:r w:rsidRPr="00D957B0">
        <w:rPr>
          <w:rFonts w:ascii="Times New Roman" w:hAnsi="Times New Roman" w:cs="Times New Roman"/>
          <w:b/>
          <w:bCs/>
          <w:sz w:val="24"/>
          <w:szCs w:val="24"/>
        </w:rPr>
        <w:t>физической культуре</w:t>
      </w:r>
      <w:r w:rsidRPr="00D957B0">
        <w:rPr>
          <w:rFonts w:ascii="Times New Roman" w:hAnsi="Times New Roman" w:cs="Times New Roman"/>
          <w:sz w:val="24"/>
          <w:szCs w:val="24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ученика. </w:t>
      </w:r>
    </w:p>
    <w:p w:rsidR="007D5747" w:rsidRPr="00D957B0" w:rsidRDefault="007D5747" w:rsidP="00D957B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7B0">
        <w:rPr>
          <w:rFonts w:ascii="Times New Roman" w:hAnsi="Times New Roman" w:cs="Times New Roman"/>
          <w:sz w:val="24"/>
          <w:szCs w:val="24"/>
        </w:rPr>
        <w:t>Для методического сопровождения перехода на трехчасовую программу будет использовано «Комплексная программа физического воспитания», В.И. Лях,  М.: Просвещение, 2011г.</w:t>
      </w:r>
    </w:p>
    <w:p w:rsidR="007D5747" w:rsidRPr="00D957B0" w:rsidRDefault="007D5747" w:rsidP="00D957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7B0">
        <w:rPr>
          <w:rFonts w:ascii="Times New Roman" w:hAnsi="Times New Roman" w:cs="Times New Roman"/>
          <w:sz w:val="24"/>
          <w:szCs w:val="24"/>
        </w:rPr>
        <w:t xml:space="preserve">          При выборе учебно-методического комплекса</w:t>
      </w:r>
      <w:r w:rsidRPr="00D957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957B0">
        <w:rPr>
          <w:rFonts w:ascii="Times New Roman" w:hAnsi="Times New Roman" w:cs="Times New Roman"/>
          <w:sz w:val="24"/>
          <w:szCs w:val="24"/>
        </w:rPr>
        <w:t>«Перспективная начальная школа» школа руководствовалась Федеральным перечнем учебников, рекомендованных Министерством образования и науки РФ к использованию в образовательном процессе в образовательных учреждениях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57B0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D957B0">
        <w:rPr>
          <w:rFonts w:ascii="Times New Roman" w:hAnsi="Times New Roman" w:cs="Times New Roman"/>
          <w:sz w:val="24"/>
          <w:szCs w:val="24"/>
        </w:rPr>
        <w:t>учебный год.</w:t>
      </w:r>
    </w:p>
    <w:p w:rsidR="007D5747" w:rsidRPr="00D957B0" w:rsidRDefault="007D5747" w:rsidP="0024509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57B0">
        <w:rPr>
          <w:rFonts w:ascii="Times New Roman" w:hAnsi="Times New Roman" w:cs="Times New Roman"/>
          <w:sz w:val="24"/>
          <w:szCs w:val="24"/>
        </w:rPr>
        <w:t xml:space="preserve">      По учебным предметам (русский язык, литературное чтение, математика, окружающий мир) выбраны учебники, принадлежащие  к завершенной предметной линии (на соответствие федеральному государственному образовательному стандарту) «Перспективная начальная школа», издательство «Академкнига».</w:t>
      </w:r>
      <w:r w:rsidRPr="00D957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D5747" w:rsidRPr="00D957B0" w:rsidRDefault="007D5747" w:rsidP="0024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7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D957B0">
        <w:rPr>
          <w:rFonts w:ascii="Times New Roman" w:hAnsi="Times New Roman" w:cs="Times New Roman"/>
          <w:sz w:val="24"/>
          <w:szCs w:val="24"/>
        </w:rPr>
        <w:t>Общей особенностью входящих в комплект учебников является:</w:t>
      </w:r>
    </w:p>
    <w:p w:rsidR="007D5747" w:rsidRPr="00D957B0" w:rsidRDefault="007D5747" w:rsidP="00C348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7B0">
        <w:rPr>
          <w:rFonts w:ascii="Times New Roman" w:hAnsi="Times New Roman" w:cs="Times New Roman"/>
          <w:sz w:val="24"/>
          <w:szCs w:val="24"/>
        </w:rPr>
        <w:t xml:space="preserve">соответствие внутрипредметного материала современным научным представлениям; </w:t>
      </w:r>
    </w:p>
    <w:p w:rsidR="007D5747" w:rsidRPr="00D957B0" w:rsidRDefault="007D5747" w:rsidP="00C348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7B0">
        <w:rPr>
          <w:rFonts w:ascii="Times New Roman" w:hAnsi="Times New Roman" w:cs="Times New Roman"/>
          <w:sz w:val="24"/>
          <w:szCs w:val="24"/>
        </w:rPr>
        <w:t>практическая направленность;</w:t>
      </w:r>
    </w:p>
    <w:p w:rsidR="007D5747" w:rsidRPr="00D957B0" w:rsidRDefault="007D5747" w:rsidP="00C348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7B0">
        <w:rPr>
          <w:rFonts w:ascii="Times New Roman" w:hAnsi="Times New Roman" w:cs="Times New Roman"/>
          <w:sz w:val="24"/>
          <w:szCs w:val="24"/>
        </w:rPr>
        <w:t xml:space="preserve">включение механизмов формирования общеучебных умений и навыков (обучение работе с несколькими источниками информации, словарями и справочниками, периодическими изданиями, интернетом), которые помещены в сами учебники. </w:t>
      </w:r>
    </w:p>
    <w:p w:rsidR="007D5747" w:rsidRPr="005E2E81" w:rsidRDefault="007D5747" w:rsidP="0024509E">
      <w:pPr>
        <w:pStyle w:val="ab"/>
        <w:spacing w:line="360" w:lineRule="auto"/>
        <w:jc w:val="both"/>
        <w:rPr>
          <w:rFonts w:ascii="Times New Roman" w:hAnsi="Times New Roman" w:cs="Times New Roman"/>
        </w:rPr>
      </w:pPr>
      <w:r w:rsidRPr="005E2E81">
        <w:rPr>
          <w:rFonts w:ascii="Times New Roman" w:hAnsi="Times New Roman" w:cs="Times New Roman"/>
        </w:rPr>
        <w:t>На основании приказа Министерства образования и науки Российской Федерации от 01.02.2012 г.№74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№1312», приказа министерства образования Нижегородской области от 24.04.2012 №181 «О введении комплексного учебного курса «Основы религиозных культур и светской этики» в общеобразовательных учреждениях Нижегородской области», в 4-х классах произошли изменения в части преподавания предметов:</w:t>
      </w:r>
    </w:p>
    <w:p w:rsidR="007D5747" w:rsidRPr="005E2E81" w:rsidRDefault="007D5747" w:rsidP="0024509E">
      <w:pPr>
        <w:pStyle w:val="ae"/>
        <w:snapToGrid w:val="0"/>
        <w:spacing w:line="360" w:lineRule="auto"/>
        <w:rPr>
          <w:rFonts w:ascii="Times New Roman" w:hAnsi="Times New Roman" w:cs="Times New Roman"/>
        </w:rPr>
      </w:pPr>
      <w:r w:rsidRPr="005E2E81">
        <w:rPr>
          <w:rFonts w:ascii="Times New Roman" w:hAnsi="Times New Roman" w:cs="Times New Roman"/>
        </w:rPr>
        <w:t xml:space="preserve">             1)  1 час в неделю – «Основы религиозных культур и светской этики». </w:t>
      </w:r>
    </w:p>
    <w:p w:rsidR="007D5747" w:rsidRPr="0024509E" w:rsidRDefault="007D5747" w:rsidP="0024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09E">
        <w:rPr>
          <w:rFonts w:ascii="Times New Roman" w:hAnsi="Times New Roman" w:cs="Times New Roman"/>
          <w:sz w:val="24"/>
          <w:szCs w:val="24"/>
        </w:rPr>
        <w:t xml:space="preserve">     Изучение Основ религиозных культур и светской этики направлено на достижение следующих целей:</w:t>
      </w:r>
    </w:p>
    <w:p w:rsidR="007D5747" w:rsidRPr="0024509E" w:rsidRDefault="007D5747" w:rsidP="0024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09E">
        <w:rPr>
          <w:rFonts w:ascii="Times New Roman" w:hAnsi="Times New Roman" w:cs="Times New Roman"/>
          <w:sz w:val="24"/>
          <w:szCs w:val="24"/>
        </w:rPr>
        <w:lastRenderedPageBreak/>
        <w:t xml:space="preserve">    - 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 самосовершенствованию, духовному саморазвитию;</w:t>
      </w:r>
    </w:p>
    <w:p w:rsidR="007D5747" w:rsidRPr="0024509E" w:rsidRDefault="007D5747" w:rsidP="0024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09E">
        <w:rPr>
          <w:rFonts w:ascii="Times New Roman" w:hAnsi="Times New Roman" w:cs="Times New Roman"/>
          <w:sz w:val="24"/>
          <w:szCs w:val="24"/>
        </w:rPr>
        <w:t xml:space="preserve">     - знакомство с основными нормами светской и религиозной морали, понимание их значения в выстраивании конструктивных отношений в семье и обществе; </w:t>
      </w:r>
    </w:p>
    <w:p w:rsidR="007D5747" w:rsidRPr="0024509E" w:rsidRDefault="007D5747" w:rsidP="0024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09E">
        <w:rPr>
          <w:rFonts w:ascii="Times New Roman" w:hAnsi="Times New Roman" w:cs="Times New Roman"/>
          <w:sz w:val="24"/>
          <w:szCs w:val="24"/>
        </w:rPr>
        <w:t xml:space="preserve">     - формирование первоначальных представлений о светской этике, о традиционных религиях, их роли в культуре, истории и современности России; </w:t>
      </w:r>
    </w:p>
    <w:p w:rsidR="007D5747" w:rsidRPr="0024509E" w:rsidRDefault="007D5747" w:rsidP="0024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09E">
        <w:rPr>
          <w:rFonts w:ascii="Times New Roman" w:hAnsi="Times New Roman" w:cs="Times New Roman"/>
          <w:sz w:val="24"/>
          <w:szCs w:val="24"/>
        </w:rPr>
        <w:t xml:space="preserve">     -об исторической роли традиционных религий в становлении российской государственности; осознание ценности человеческой жизни;</w:t>
      </w:r>
    </w:p>
    <w:p w:rsidR="007D5747" w:rsidRPr="0024509E" w:rsidRDefault="007D5747" w:rsidP="0024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09E">
        <w:rPr>
          <w:rFonts w:ascii="Times New Roman" w:hAnsi="Times New Roman" w:cs="Times New Roman"/>
          <w:sz w:val="24"/>
          <w:szCs w:val="24"/>
        </w:rPr>
        <w:t xml:space="preserve">     - воспитание нравственности, основанной на свободе совести и вероисповедания, духовных традициях народов России;</w:t>
      </w:r>
    </w:p>
    <w:p w:rsidR="007D5747" w:rsidRPr="0024509E" w:rsidRDefault="007D5747" w:rsidP="0024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09E">
        <w:rPr>
          <w:rFonts w:ascii="Times New Roman" w:hAnsi="Times New Roman" w:cs="Times New Roman"/>
          <w:sz w:val="24"/>
          <w:szCs w:val="24"/>
        </w:rPr>
        <w:t xml:space="preserve">     - становление внутренней установки личности поступать согласно своей совести.</w:t>
      </w:r>
    </w:p>
    <w:p w:rsidR="007D5747" w:rsidRPr="005E2E81" w:rsidRDefault="007D5747" w:rsidP="0024509E">
      <w:pPr>
        <w:pStyle w:val="ae"/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5E2E81">
        <w:rPr>
          <w:rFonts w:ascii="Times New Roman" w:hAnsi="Times New Roman" w:cs="Times New Roman"/>
        </w:rPr>
        <w:t xml:space="preserve">     По выбору родителей (законных представителей) курс изучается в рамках выбранных модулей  «Основы православной культуры» и «Основы светской этики» – 1 час в неделю.</w:t>
      </w:r>
    </w:p>
    <w:p w:rsidR="007D5747" w:rsidRPr="005E2E81" w:rsidRDefault="007D5747" w:rsidP="0024509E">
      <w:pPr>
        <w:pStyle w:val="ae"/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5E2E81">
        <w:rPr>
          <w:rFonts w:ascii="Times New Roman" w:hAnsi="Times New Roman" w:cs="Times New Roman"/>
        </w:rPr>
        <w:t xml:space="preserve">  УМК «Основы религиозных культур и светской этики. Основы православной культуры» А.В.Кураев,  М.: Просвещение, 2010 год. </w:t>
      </w:r>
    </w:p>
    <w:p w:rsidR="007D5747" w:rsidRPr="005E2E81" w:rsidRDefault="007D5747" w:rsidP="00D957B0">
      <w:pPr>
        <w:pStyle w:val="210"/>
        <w:ind w:right="-81"/>
        <w:jc w:val="center"/>
        <w:rPr>
          <w:rFonts w:ascii="Times New Roman" w:hAnsi="Times New Roman" w:cs="Times New Roman"/>
        </w:rPr>
      </w:pPr>
      <w:r w:rsidRPr="005E2E81">
        <w:rPr>
          <w:rFonts w:ascii="Times New Roman" w:hAnsi="Times New Roman" w:cs="Times New Roman"/>
        </w:rPr>
        <w:t xml:space="preserve">Программное обеспечение и УМК </w:t>
      </w:r>
    </w:p>
    <w:p w:rsidR="007D5747" w:rsidRPr="005E2E81" w:rsidRDefault="007D5747" w:rsidP="00D957B0">
      <w:pPr>
        <w:pStyle w:val="210"/>
        <w:ind w:right="-81"/>
        <w:jc w:val="center"/>
        <w:rPr>
          <w:rFonts w:ascii="Times New Roman" w:hAnsi="Times New Roman" w:cs="Times New Roman"/>
        </w:rPr>
      </w:pPr>
      <w:r w:rsidRPr="005E2E81">
        <w:rPr>
          <w:rFonts w:ascii="Times New Roman" w:hAnsi="Times New Roman" w:cs="Times New Roman"/>
        </w:rPr>
        <w:t>в начальной школе.</w:t>
      </w:r>
    </w:p>
    <w:p w:rsidR="007D5747" w:rsidRPr="005E2E81" w:rsidRDefault="007D5747" w:rsidP="00D957B0">
      <w:pPr>
        <w:pStyle w:val="210"/>
        <w:ind w:right="-81"/>
        <w:jc w:val="center"/>
        <w:rPr>
          <w:rFonts w:ascii="Times New Roman" w:hAnsi="Times New Roman" w:cs="Times New Roman"/>
          <w:b w:val="0"/>
          <w:bCs w:val="0"/>
        </w:rPr>
      </w:pPr>
      <w:r w:rsidRPr="005E2E81">
        <w:rPr>
          <w:rFonts w:ascii="Times New Roman" w:hAnsi="Times New Roman" w:cs="Times New Roman"/>
        </w:rPr>
        <w:t>1 класс</w:t>
      </w:r>
    </w:p>
    <w:tbl>
      <w:tblPr>
        <w:tblW w:w="10490" w:type="dxa"/>
        <w:tblInd w:w="-106" w:type="dxa"/>
        <w:tblLayout w:type="fixed"/>
        <w:tblLook w:val="0000"/>
      </w:tblPr>
      <w:tblGrid>
        <w:gridCol w:w="2547"/>
        <w:gridCol w:w="1080"/>
        <w:gridCol w:w="3420"/>
        <w:gridCol w:w="3443"/>
      </w:tblGrid>
      <w:tr w:rsidR="007D5747" w:rsidRPr="005E2E8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Предмет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Кол-во часов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Программа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Учебник </w:t>
            </w:r>
          </w:p>
        </w:tc>
      </w:tr>
      <w:tr w:rsidR="007D5747" w:rsidRPr="005E2E81">
        <w:trPr>
          <w:trHeight w:val="267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  <w:p w:rsidR="007D5747" w:rsidRPr="005E2E81" w:rsidRDefault="007D5747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по учебным предметам 1-4 классы (1, 2 часть)- М.: Академкнига/Учебник, 2012г.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24509E">
            <w:pPr>
              <w:pStyle w:val="af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>Русский язык – 1 кл., Чуракова Н.А.-М..:Академкнига/Учебник, 2011г.</w:t>
            </w:r>
          </w:p>
          <w:p w:rsidR="007D5747" w:rsidRPr="005E2E81" w:rsidRDefault="007D5747" w:rsidP="0024509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обучению грамоте и чтению – 1 кл., </w:t>
            </w:r>
          </w:p>
          <w:p w:rsidR="007D5747" w:rsidRPr="005E2E81" w:rsidRDefault="007D5747" w:rsidP="0024509E">
            <w:pPr>
              <w:pStyle w:val="af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>Агаркова Н.Г., Агарков Ю.А..- М..:Академкнига/Учебник, 2011г.</w:t>
            </w:r>
          </w:p>
        </w:tc>
      </w:tr>
      <w:tr w:rsidR="007D5747" w:rsidRPr="005E2E81">
        <w:trPr>
          <w:trHeight w:val="109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по учебным предметам 1-4 классы (1, 2 часть)- М.: Академкнига/Учебник, 2012г.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Литературное чтение – 1 кл., Чуракова Н.А.-М.:Академкнига/Учебник, 2011г.</w:t>
            </w:r>
          </w:p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747" w:rsidRPr="005E2E81">
        <w:trPr>
          <w:trHeight w:val="13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по учебным предметам 1-4 классы (1, 2 часть)- М.: Академкнига/Учебник, 2012г.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Математика-1 кл., А.Л. Чекин -М..:Академкнига/Учебник, 2011г.</w:t>
            </w:r>
          </w:p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</w:t>
            </w:r>
          </w:p>
        </w:tc>
      </w:tr>
      <w:tr w:rsidR="007D5747" w:rsidRPr="005E2E81">
        <w:trPr>
          <w:trHeight w:val="155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>Программы по учебным предметам 1-4 классы (1, 2 часть)- М.: Академкнига/Учебник, 2012 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>Окружающий мир -1 кл., О.Н.Федотова, Г.В. Трафимова, С.А. Трафимов.</w:t>
            </w:r>
            <w:r w:rsidRPr="005E2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>М..:Академкнига /Учебник, 2011г.</w:t>
            </w:r>
          </w:p>
        </w:tc>
      </w:tr>
      <w:tr w:rsidR="007D5747" w:rsidRPr="005E2E8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Музыка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>Рабочие программы Г.П.Сергеева, Е.Д.Критская «Музыка» Предметная линия учебников Г.П.Сергеевой, Е.Д. Критской, М:Просвещение, 2011.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>Музыка - 1 кл., Е.Д. Критская, Г.П. Сергеева,  М.:Просвещение,2011г.</w:t>
            </w:r>
          </w:p>
        </w:tc>
      </w:tr>
      <w:tr w:rsidR="007D5747" w:rsidRPr="005E2E8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>Изобразительное икусство. Рабочие программы Предметная линия учебников под редакцией Б.М.Неменского 1-4 классы  М.: Просвещение, 2011г.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ИЗО – 1 кл. Неменская Л.А..- М.:Просвещение, 2011г.</w:t>
            </w:r>
          </w:p>
        </w:tc>
      </w:tr>
      <w:tr w:rsidR="007D5747" w:rsidRPr="005E2E8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Технология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>Программы по учебным предметам 1-4 классы (1, 2 часть)- М.: Академкнига/Учебник, 2012г.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Технология – 1 кл. Т.М.Геронимус.- АСТ-ПРЕСС ШКОЛА, 2011г.</w:t>
            </w:r>
          </w:p>
        </w:tc>
      </w:tr>
      <w:tr w:rsidR="007D5747" w:rsidRPr="005E2E81">
        <w:trPr>
          <w:trHeight w:val="9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физического воспитания, В.И. Лях,  М.: Просвещение, 2011г.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>Твой друг – физкультура 1-4 кл., В.И. Лях.-М.: Просвещение, 2011 г.</w:t>
            </w:r>
          </w:p>
        </w:tc>
      </w:tr>
    </w:tbl>
    <w:p w:rsidR="007D5747" w:rsidRPr="005E2E81" w:rsidRDefault="007D5747" w:rsidP="00D957B0">
      <w:pPr>
        <w:pStyle w:val="210"/>
        <w:ind w:right="-81"/>
        <w:jc w:val="center"/>
        <w:rPr>
          <w:rFonts w:ascii="Times New Roman" w:hAnsi="Times New Roman" w:cs="Times New Roman"/>
          <w:b w:val="0"/>
          <w:bCs w:val="0"/>
        </w:rPr>
      </w:pPr>
      <w:r w:rsidRPr="005E2E81">
        <w:rPr>
          <w:rFonts w:ascii="Times New Roman" w:hAnsi="Times New Roman" w:cs="Times New Roman"/>
        </w:rPr>
        <w:t>2 класс</w:t>
      </w:r>
    </w:p>
    <w:tbl>
      <w:tblPr>
        <w:tblW w:w="10283" w:type="dxa"/>
        <w:tblInd w:w="-106" w:type="dxa"/>
        <w:tblLayout w:type="fixed"/>
        <w:tblLook w:val="0000"/>
      </w:tblPr>
      <w:tblGrid>
        <w:gridCol w:w="2340"/>
        <w:gridCol w:w="1080"/>
        <w:gridCol w:w="3420"/>
        <w:gridCol w:w="3443"/>
      </w:tblGrid>
      <w:tr w:rsidR="007D5747" w:rsidRPr="005E2E81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Предмет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Кол-во часов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Программа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Учебник </w:t>
            </w:r>
          </w:p>
        </w:tc>
      </w:tr>
      <w:tr w:rsidR="007D5747" w:rsidRPr="005E2E81">
        <w:trPr>
          <w:trHeight w:val="14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  <w:p w:rsidR="007D5747" w:rsidRPr="005E2E81" w:rsidRDefault="007D5747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по учебным предметам 1-4 классы (1, 2 часть)- М.: Академкнига/Учебник, 2012г.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Русский язык – 2 кл., Чуракова Н.А.-М..:Академкнига/Учебник, 2012г.</w:t>
            </w:r>
          </w:p>
        </w:tc>
      </w:tr>
      <w:tr w:rsidR="007D5747" w:rsidRPr="005E2E8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по учебным предметам 1-4 классы (1, 2 часть)- М.: Академкнига/Учебник, 2012г.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Литературное чтение – 2 кл., Чуракова Н.А..:Академкнига/Учебник, 2012г.</w:t>
            </w:r>
          </w:p>
        </w:tc>
      </w:tr>
      <w:tr w:rsidR="007D5747" w:rsidRPr="005E2E8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Английский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DC7B32" w:rsidRDefault="007D5747" w:rsidP="00177883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7B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по учебным предметам 1-4 классы (1, 2 часть)- М.: Академкнига/Учебник, 2012г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DC7B32" w:rsidRDefault="007D5747" w:rsidP="00177883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7B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Английский язык. 2 класс Учебник. Часть 1,2.</w:t>
            </w:r>
          </w:p>
          <w:p w:rsidR="007D5747" w:rsidRPr="00DC7B32" w:rsidRDefault="007D5747" w:rsidP="00177883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7B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Favourite</w:t>
            </w:r>
            <w:r w:rsidRPr="00DC7B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r w:rsidRPr="00DC7B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Students</w:t>
            </w:r>
            <w:r w:rsidRPr="00DC7B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DC7B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Book</w:t>
            </w:r>
            <w:r w:rsidRPr="00DC7B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</w:p>
          <w:p w:rsidR="007D5747" w:rsidRPr="00DC7B32" w:rsidRDefault="007D5747" w:rsidP="00177883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7B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Тер-Минасова С.Г. Узунова Л.М., Обукаускайте Д.С., Сухина Е.И.- М.: Академкнига/Учебник, 2015г.</w:t>
            </w:r>
          </w:p>
        </w:tc>
      </w:tr>
      <w:tr w:rsidR="007D5747" w:rsidRPr="005E2E81">
        <w:trPr>
          <w:trHeight w:val="12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Математика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по учебным предметам 1-4 классы (1, 2 часть)- М.: Академкнига/Учебник, 2012г.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Математика-2 кл.,А.Л. Чекин -М..:Академкнига/Учебник, 2012г.                 </w:t>
            </w:r>
          </w:p>
        </w:tc>
      </w:tr>
      <w:tr w:rsidR="007D5747" w:rsidRPr="005E2E8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Окружающий мир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snapToGrid w:val="0"/>
              <w:rPr>
                <w:rFonts w:ascii="Times New Roman" w:hAnsi="Times New Roman" w:cs="Times New Roman"/>
              </w:rPr>
            </w:pPr>
            <w:r w:rsidRPr="005E2E81">
              <w:rPr>
                <w:rFonts w:ascii="Times New Roman" w:hAnsi="Times New Roman" w:cs="Times New Roman"/>
              </w:rPr>
              <w:t xml:space="preserve">Программы по учебным </w:t>
            </w:r>
            <w:r w:rsidRPr="005E2E81">
              <w:rPr>
                <w:rFonts w:ascii="Times New Roman" w:hAnsi="Times New Roman" w:cs="Times New Roman"/>
              </w:rPr>
              <w:lastRenderedPageBreak/>
              <w:t>предметам 1-4 классы (1, 2 часть)- М.: Академкнига/Учебник, 2012г.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snapToGrid w:val="0"/>
              <w:rPr>
                <w:rFonts w:ascii="Times New Roman" w:hAnsi="Times New Roman" w:cs="Times New Roman"/>
              </w:rPr>
            </w:pPr>
            <w:r w:rsidRPr="005E2E81">
              <w:rPr>
                <w:rFonts w:ascii="Times New Roman" w:hAnsi="Times New Roman" w:cs="Times New Roman"/>
              </w:rPr>
              <w:lastRenderedPageBreak/>
              <w:t xml:space="preserve">Окружающий мир -2 кл., </w:t>
            </w:r>
            <w:r w:rsidRPr="005E2E81">
              <w:rPr>
                <w:rFonts w:ascii="Times New Roman" w:hAnsi="Times New Roman" w:cs="Times New Roman"/>
              </w:rPr>
              <w:lastRenderedPageBreak/>
              <w:t>О.Н.Федотова, Г.В. Трафимова, С.А. Трафимов.</w:t>
            </w:r>
            <w:r w:rsidRPr="005E2E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E2E81">
              <w:rPr>
                <w:rFonts w:ascii="Times New Roman" w:hAnsi="Times New Roman" w:cs="Times New Roman"/>
              </w:rPr>
              <w:t>М..:Академкнига /Учебник, 2012г.</w:t>
            </w:r>
          </w:p>
        </w:tc>
      </w:tr>
      <w:tr w:rsidR="007D5747" w:rsidRPr="005E2E8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  <w:r w:rsidRPr="005E2E81">
              <w:rPr>
                <w:rFonts w:ascii="Times New Roman" w:hAnsi="Times New Roman" w:cs="Times New Roman"/>
              </w:rPr>
              <w:t>Рабочие программы Г.П.Сергеева, Е.Д.Критская «Музыка» Предметная линия учебников Г.П.Сергеевой, Е.Д. Критской, М:Просвещение, 2011.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snapToGrid w:val="0"/>
              <w:rPr>
                <w:rFonts w:ascii="Times New Roman" w:hAnsi="Times New Roman" w:cs="Times New Roman"/>
              </w:rPr>
            </w:pPr>
            <w:r w:rsidRPr="005E2E81">
              <w:rPr>
                <w:rFonts w:ascii="Times New Roman" w:hAnsi="Times New Roman" w:cs="Times New Roman"/>
              </w:rPr>
              <w:t>Музыка - 2 кл., Е.Д. Критская, Г.П. Сергеева,  М.:Просвещение,2012г.</w:t>
            </w:r>
          </w:p>
        </w:tc>
      </w:tr>
      <w:tr w:rsidR="007D5747" w:rsidRPr="005E2E8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snapToGrid w:val="0"/>
              <w:rPr>
                <w:rFonts w:ascii="Times New Roman" w:hAnsi="Times New Roman" w:cs="Times New Roman"/>
              </w:rPr>
            </w:pPr>
            <w:r w:rsidRPr="005E2E81">
              <w:rPr>
                <w:rFonts w:ascii="Times New Roman" w:hAnsi="Times New Roman" w:cs="Times New Roman"/>
              </w:rPr>
              <w:t>Изобразительное икусство. Рабочие программы Предметная линия учебников под редакцией Б.М.Неменского 1-4 классы  М.: Просвещение, 2011г.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ИЗО – 2 кл. Неменская Л.А..- М.:Просвещение, 2012г.</w:t>
            </w:r>
          </w:p>
        </w:tc>
      </w:tr>
      <w:tr w:rsidR="007D5747" w:rsidRPr="005E2E8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Технология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snapToGrid w:val="0"/>
              <w:rPr>
                <w:rFonts w:ascii="Times New Roman" w:hAnsi="Times New Roman" w:cs="Times New Roman"/>
              </w:rPr>
            </w:pPr>
            <w:r w:rsidRPr="005E2E81">
              <w:rPr>
                <w:rFonts w:ascii="Times New Roman" w:hAnsi="Times New Roman" w:cs="Times New Roman"/>
              </w:rPr>
              <w:t>Программы по учебным предметам 1-4 классы (1, 2 часть)- М.: Академкнига/Учебник, 2012г.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Технология – 2 кл. Т.М.Геронимус.- АСТ-ПРЕСС ШКОЛА, 2012г.</w:t>
            </w:r>
          </w:p>
        </w:tc>
      </w:tr>
      <w:tr w:rsidR="007D5747" w:rsidRPr="005E2E81">
        <w:trPr>
          <w:trHeight w:val="9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snapToGrid w:val="0"/>
              <w:rPr>
                <w:rFonts w:ascii="Times New Roman" w:hAnsi="Times New Roman" w:cs="Times New Roman"/>
              </w:rPr>
            </w:pPr>
            <w:r w:rsidRPr="005E2E81">
              <w:rPr>
                <w:rFonts w:ascii="Times New Roman" w:hAnsi="Times New Roman" w:cs="Times New Roman"/>
              </w:rPr>
              <w:t>Комплексная программа физического воспитания, В.И. Лях,  М.: Просвещение, 2011г.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snapToGrid w:val="0"/>
              <w:rPr>
                <w:rFonts w:ascii="Times New Roman" w:hAnsi="Times New Roman" w:cs="Times New Roman"/>
              </w:rPr>
            </w:pPr>
            <w:r w:rsidRPr="005E2E81">
              <w:rPr>
                <w:rFonts w:ascii="Times New Roman" w:hAnsi="Times New Roman" w:cs="Times New Roman"/>
              </w:rPr>
              <w:t>Твой друг – физкультура 1-4 кл., В.И. Лях.-М.:Просвещение, 2012 г.</w:t>
            </w:r>
          </w:p>
        </w:tc>
      </w:tr>
    </w:tbl>
    <w:p w:rsidR="007D5747" w:rsidRPr="005E2E81" w:rsidRDefault="007D5747" w:rsidP="00D957B0">
      <w:pPr>
        <w:pStyle w:val="210"/>
        <w:ind w:right="-81"/>
        <w:jc w:val="center"/>
        <w:rPr>
          <w:rFonts w:ascii="Times New Roman" w:hAnsi="Times New Roman" w:cs="Times New Roman"/>
        </w:rPr>
      </w:pPr>
    </w:p>
    <w:p w:rsidR="007D5747" w:rsidRPr="005E2E81" w:rsidRDefault="007D5747" w:rsidP="00D957B0">
      <w:pPr>
        <w:pStyle w:val="210"/>
        <w:ind w:right="-81"/>
        <w:jc w:val="center"/>
        <w:rPr>
          <w:rFonts w:ascii="Times New Roman" w:hAnsi="Times New Roman" w:cs="Times New Roman"/>
          <w:b w:val="0"/>
          <w:bCs w:val="0"/>
        </w:rPr>
      </w:pPr>
      <w:r w:rsidRPr="005E2E81">
        <w:rPr>
          <w:rFonts w:ascii="Times New Roman" w:hAnsi="Times New Roman" w:cs="Times New Roman"/>
        </w:rPr>
        <w:t>3 класс</w:t>
      </w:r>
    </w:p>
    <w:tbl>
      <w:tblPr>
        <w:tblW w:w="10283" w:type="dxa"/>
        <w:tblInd w:w="-106" w:type="dxa"/>
        <w:tblLayout w:type="fixed"/>
        <w:tblLook w:val="0000"/>
      </w:tblPr>
      <w:tblGrid>
        <w:gridCol w:w="2340"/>
        <w:gridCol w:w="1080"/>
        <w:gridCol w:w="3420"/>
        <w:gridCol w:w="3443"/>
      </w:tblGrid>
      <w:tr w:rsidR="007D5747" w:rsidRPr="005E2E81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Предмет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Кол-во часов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Программа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Учебник </w:t>
            </w:r>
          </w:p>
        </w:tc>
      </w:tr>
      <w:tr w:rsidR="007D5747" w:rsidRPr="005E2E81">
        <w:trPr>
          <w:trHeight w:val="14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  <w:p w:rsidR="007D5747" w:rsidRPr="005E2E81" w:rsidRDefault="007D5747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по учебным предметам 1-4 классы (1, 2 часть)- М.: Академкнига/Учебник, 2012г.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Русский язык – 3 кл., Чуракова Н.А.-М..:Академкнига/Учебник, 2013г.</w:t>
            </w:r>
          </w:p>
        </w:tc>
      </w:tr>
      <w:tr w:rsidR="007D5747" w:rsidRPr="005E2E8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по учебным предметам 1-4 классы (1, 2 часть)- М.: Академкнига/Учебник, 2012г.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Литературное чтение – 3 кл., Чуракова Н.А..:Академкнига/Учебник, 2013г.</w:t>
            </w:r>
          </w:p>
        </w:tc>
      </w:tr>
      <w:tr w:rsidR="007D5747" w:rsidRPr="005E2E8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Английский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DC7B32" w:rsidRDefault="007D5747" w:rsidP="002234A7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7B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по учебным предметам 1-4 классы (1, 2 часть)- М.: Академкнига/Учебник, 2012г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DC7B32" w:rsidRDefault="007D5747" w:rsidP="002234A7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7B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Английский язык. 2 класс Учебник. Часть 1,2.</w:t>
            </w:r>
          </w:p>
          <w:p w:rsidR="007D5747" w:rsidRPr="00DC7B32" w:rsidRDefault="007D5747" w:rsidP="002234A7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7B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Favourite</w:t>
            </w:r>
            <w:r w:rsidRPr="00DC7B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r w:rsidRPr="00DC7B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Students</w:t>
            </w:r>
            <w:r w:rsidRPr="00DC7B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DC7B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Book</w:t>
            </w:r>
            <w:r w:rsidRPr="00DC7B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</w:p>
          <w:p w:rsidR="007D5747" w:rsidRPr="00DC7B32" w:rsidRDefault="007D5747" w:rsidP="002234A7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7B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Тер-Минасова С.Г. Узунова Л.М., Обукаускайте Д.С., Сухина Е.И.- М.: Академкнига/Учебник, 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  <w:r w:rsidRPr="00DC7B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</w:t>
            </w:r>
          </w:p>
        </w:tc>
      </w:tr>
      <w:tr w:rsidR="007D5747" w:rsidRPr="005E2E81">
        <w:trPr>
          <w:trHeight w:val="12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Математика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по учебным предметам 1-4 классы (1, 2 часть)- М.: Академкнига/Учебник, 2012г.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Математика -3 кл.,А.Л. Чекин -М..:Академкнига/Учебник, 2013г.                 </w:t>
            </w:r>
          </w:p>
        </w:tc>
      </w:tr>
      <w:tr w:rsidR="007D5747" w:rsidRPr="005E2E8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Окружающий мир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snapToGrid w:val="0"/>
              <w:rPr>
                <w:rFonts w:ascii="Times New Roman" w:hAnsi="Times New Roman" w:cs="Times New Roman"/>
              </w:rPr>
            </w:pPr>
            <w:r w:rsidRPr="005E2E81">
              <w:rPr>
                <w:rFonts w:ascii="Times New Roman" w:hAnsi="Times New Roman" w:cs="Times New Roman"/>
              </w:rPr>
              <w:t>Программы по учебным предметам 1-4 классы (1, 2 часть)- М.: Академкнига/Учебник, 2012 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snapToGrid w:val="0"/>
              <w:rPr>
                <w:rFonts w:ascii="Times New Roman" w:hAnsi="Times New Roman" w:cs="Times New Roman"/>
              </w:rPr>
            </w:pPr>
            <w:r w:rsidRPr="005E2E81">
              <w:rPr>
                <w:rFonts w:ascii="Times New Roman" w:hAnsi="Times New Roman" w:cs="Times New Roman"/>
              </w:rPr>
              <w:t>Окружающий мир -3 кл., О.Н.Федотова, Г.В. Трафимова, С.А. Трафимов.</w:t>
            </w:r>
            <w:r w:rsidRPr="005E2E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E2E81">
              <w:rPr>
                <w:rFonts w:ascii="Times New Roman" w:hAnsi="Times New Roman" w:cs="Times New Roman"/>
              </w:rPr>
              <w:t>М..: Академкнига /Учебник, 2013 г.</w:t>
            </w:r>
          </w:p>
        </w:tc>
      </w:tr>
      <w:tr w:rsidR="007D5747" w:rsidRPr="005E2E8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Музыка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  <w:r w:rsidRPr="005E2E81">
              <w:rPr>
                <w:rFonts w:ascii="Times New Roman" w:hAnsi="Times New Roman" w:cs="Times New Roman"/>
              </w:rPr>
              <w:t xml:space="preserve">Рабочие программы Г.П.Сергеева, Е.Д.Критская </w:t>
            </w:r>
            <w:r w:rsidRPr="005E2E81">
              <w:rPr>
                <w:rFonts w:ascii="Times New Roman" w:hAnsi="Times New Roman" w:cs="Times New Roman"/>
              </w:rPr>
              <w:lastRenderedPageBreak/>
              <w:t>«Музыка» Предметная линия учебников Г.П.Сергеевой, Е.Д. Критской, М:Просвещение, 2011.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snapToGrid w:val="0"/>
              <w:rPr>
                <w:rFonts w:ascii="Times New Roman" w:hAnsi="Times New Roman" w:cs="Times New Roman"/>
              </w:rPr>
            </w:pPr>
            <w:r w:rsidRPr="005E2E81">
              <w:rPr>
                <w:rFonts w:ascii="Times New Roman" w:hAnsi="Times New Roman" w:cs="Times New Roman"/>
              </w:rPr>
              <w:lastRenderedPageBreak/>
              <w:t xml:space="preserve">Музыка - 3 кл., Е.Д. Критская, Г.П. Сергеева,  М.: </w:t>
            </w:r>
            <w:r w:rsidRPr="005E2E81">
              <w:rPr>
                <w:rFonts w:ascii="Times New Roman" w:hAnsi="Times New Roman" w:cs="Times New Roman"/>
              </w:rPr>
              <w:lastRenderedPageBreak/>
              <w:t>Просвещение,2013г.</w:t>
            </w:r>
          </w:p>
        </w:tc>
      </w:tr>
      <w:tr w:rsidR="007D5747" w:rsidRPr="005E2E8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snapToGrid w:val="0"/>
              <w:rPr>
                <w:rFonts w:ascii="Times New Roman" w:hAnsi="Times New Roman" w:cs="Times New Roman"/>
              </w:rPr>
            </w:pPr>
            <w:r w:rsidRPr="005E2E81">
              <w:rPr>
                <w:rFonts w:ascii="Times New Roman" w:hAnsi="Times New Roman" w:cs="Times New Roman"/>
              </w:rPr>
              <w:t>Изобразительное икусство. Рабочие программы Предметная линия учебников под редакцией Б.М.Неменского 1-4 классы  М.: Просвещение, 2011г.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ИЗО – 3 кл.,  Неменская Л.А..- М.:Просвещение, 2013 г.</w:t>
            </w:r>
          </w:p>
        </w:tc>
      </w:tr>
      <w:tr w:rsidR="007D5747" w:rsidRPr="005E2E8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Технология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snapToGrid w:val="0"/>
              <w:rPr>
                <w:rFonts w:ascii="Times New Roman" w:hAnsi="Times New Roman" w:cs="Times New Roman"/>
              </w:rPr>
            </w:pPr>
            <w:r w:rsidRPr="005E2E81">
              <w:rPr>
                <w:rFonts w:ascii="Times New Roman" w:hAnsi="Times New Roman" w:cs="Times New Roman"/>
              </w:rPr>
              <w:t>Программы по учебным предметам 1-4 классы (1, 2 часть)- М.: Академкнига/Учебник, 2012г.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Технология – 3 кл. Т.М.Геронимус.- АСТ-ПРЕСС ШКОЛА, 2013г.</w:t>
            </w:r>
          </w:p>
        </w:tc>
      </w:tr>
      <w:tr w:rsidR="007D5747" w:rsidRPr="005E2E81">
        <w:trPr>
          <w:trHeight w:val="9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snapToGrid w:val="0"/>
              <w:rPr>
                <w:rFonts w:ascii="Times New Roman" w:hAnsi="Times New Roman" w:cs="Times New Roman"/>
              </w:rPr>
            </w:pPr>
            <w:r w:rsidRPr="005E2E81">
              <w:rPr>
                <w:rFonts w:ascii="Times New Roman" w:hAnsi="Times New Roman" w:cs="Times New Roman"/>
              </w:rPr>
              <w:t>Комплексная программа физического воспитания, В.И. Лях,  М.: Просвещение, 2011г.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AA1744">
            <w:pPr>
              <w:snapToGrid w:val="0"/>
              <w:rPr>
                <w:rFonts w:ascii="Times New Roman" w:hAnsi="Times New Roman" w:cs="Times New Roman"/>
              </w:rPr>
            </w:pPr>
            <w:r w:rsidRPr="005E2E81">
              <w:rPr>
                <w:rFonts w:ascii="Times New Roman" w:hAnsi="Times New Roman" w:cs="Times New Roman"/>
              </w:rPr>
              <w:t xml:space="preserve">Твой друг – физкультура 1-4 кл., В.И. Лях.-М.:Просвещение, 2013г. </w:t>
            </w:r>
          </w:p>
        </w:tc>
      </w:tr>
    </w:tbl>
    <w:p w:rsidR="007D5747" w:rsidRPr="005E2E81" w:rsidRDefault="007D5747" w:rsidP="00D815CE">
      <w:pPr>
        <w:pStyle w:val="210"/>
        <w:ind w:right="-81"/>
        <w:jc w:val="center"/>
        <w:rPr>
          <w:rFonts w:ascii="Times New Roman" w:hAnsi="Times New Roman" w:cs="Times New Roman"/>
          <w:b w:val="0"/>
          <w:bCs w:val="0"/>
        </w:rPr>
      </w:pPr>
      <w:r w:rsidRPr="005E2E81">
        <w:rPr>
          <w:rFonts w:ascii="Times New Roman" w:hAnsi="Times New Roman" w:cs="Times New Roman"/>
        </w:rPr>
        <w:t>4 класс</w:t>
      </w:r>
    </w:p>
    <w:tbl>
      <w:tblPr>
        <w:tblW w:w="10283" w:type="dxa"/>
        <w:tblInd w:w="-106" w:type="dxa"/>
        <w:tblLayout w:type="fixed"/>
        <w:tblLook w:val="0000"/>
      </w:tblPr>
      <w:tblGrid>
        <w:gridCol w:w="2340"/>
        <w:gridCol w:w="1080"/>
        <w:gridCol w:w="3420"/>
        <w:gridCol w:w="3443"/>
      </w:tblGrid>
      <w:tr w:rsidR="007D5747" w:rsidRPr="005E2E81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5747" w:rsidRPr="005E2E81" w:rsidRDefault="007D5747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Предмет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5747" w:rsidRPr="005E2E81" w:rsidRDefault="007D5747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Кол-во часов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5747" w:rsidRPr="005E2E81" w:rsidRDefault="007D5747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Программа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5747" w:rsidRPr="005E2E81" w:rsidRDefault="007D5747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Учебник </w:t>
            </w:r>
          </w:p>
        </w:tc>
      </w:tr>
      <w:tr w:rsidR="007D5747" w:rsidRPr="005E2E81">
        <w:trPr>
          <w:trHeight w:val="14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6957CC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  <w:p w:rsidR="007D5747" w:rsidRPr="005E2E81" w:rsidRDefault="007D5747" w:rsidP="006957CC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по учебным предметам 1-4 классы (1, 2 часть)- М.: Академкнига/Учебник, 2012г.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Русский язык – 4 кл., Чуракова Н.А. Байкова Т.А., Малаховская О.В. -М.:Академкнига/Учебник, 2013г.</w:t>
            </w:r>
          </w:p>
        </w:tc>
      </w:tr>
      <w:tr w:rsidR="007D5747" w:rsidRPr="005E2E8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6957CC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по учебным предметам 1-4 классы (1, 2 часть)- М.: Академкнига/Учебник, 2012г.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Литературное чтение – 4 кл., Чуракова Н.А..:Академкнига/Учебник, 2013г.</w:t>
            </w:r>
          </w:p>
        </w:tc>
      </w:tr>
      <w:tr w:rsidR="007D5747" w:rsidRPr="005E2E8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Английский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6957CC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Английский с удовольствием. М.З.Биболетова. Рабочая программа курса английского языка для 2-4 классов общеобразовательных учреждений.-М:Титул, 2012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Английский язык: Английский с удовольствием: Учебник для 4 класса общеобразовательных учреждений,</w:t>
            </w:r>
          </w:p>
          <w:p w:rsidR="007D5747" w:rsidRPr="005E2E81" w:rsidRDefault="007D5747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М.З. Биболетова, О.А.Денисенко, Н.Н. Трубанева- Обнинск:Титул, 2014 год</w:t>
            </w:r>
          </w:p>
        </w:tc>
      </w:tr>
      <w:tr w:rsidR="007D5747" w:rsidRPr="005E2E81">
        <w:trPr>
          <w:trHeight w:val="12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Математика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6957CC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по учебным предметам 1-4 классы (1, 2 часть)- М.: Академкнига/Учебник, 2012г.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Математика -4 кл.,А.Л. Чекин -М..:Академкнига/Учебник, 2013г.                 </w:t>
            </w:r>
          </w:p>
        </w:tc>
      </w:tr>
      <w:tr w:rsidR="007D5747" w:rsidRPr="005E2E8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Окружающий мир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6957CC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6957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>Программы по учебным предметам 1-4 классы (1, 2 часть)- М.: Академкнига/Учебник, 2012 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6957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>Окружающий мир - 4 кл., О.Н.Федотова, Г.В. Трафимова, С.А. Трафимов.</w:t>
            </w:r>
            <w:r w:rsidRPr="005E2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>М..: Академкнига /Учебник, 2013 г.</w:t>
            </w:r>
          </w:p>
        </w:tc>
      </w:tr>
      <w:tr w:rsidR="007D5747" w:rsidRPr="005E2E8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Музыка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6957CC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6957CC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>Рабочие программы Г.П.Сергеева, Е.Д.Критская «Музыка» Предметная линия учебников Г.П.Сергеевой, Е.Д. Критской 1-4 классы, М:Просвещение, 2011.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6957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>Музыка - 4 кл., Е.Д. Критская, Г.П. Сергеева, Т.С. Шмагина - М.: Просвещение,2013г.</w:t>
            </w:r>
          </w:p>
        </w:tc>
      </w:tr>
      <w:tr w:rsidR="007D5747" w:rsidRPr="005E2E8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6957CC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6957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>Изобразительное икусство. Рабочие программы Предметная линия учебников под редакцией Б.М.Неменского 1-4 классы  М.: Просвещение, 2011г.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Изобразительное искусство -4 кл.,  Неменская Л.А..- М.:Просвещение, 2014 г.</w:t>
            </w:r>
          </w:p>
        </w:tc>
      </w:tr>
      <w:tr w:rsidR="007D5747" w:rsidRPr="005E2E8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Технология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6957CC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6957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>Программы по учебным предметам 1-4 классы (1, 2 часть)- М.: Академкнига/Учебник, 2012г.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Технология – 4 кл. Т.М.Геронимус.- АСТ-ПРЕСС ШКОЛА, 2013г.</w:t>
            </w:r>
          </w:p>
        </w:tc>
      </w:tr>
      <w:tr w:rsidR="007D5747" w:rsidRPr="005E2E8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6957CC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6957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Основы религиозных культур и светской этики//Программы общеобразовательных учреждений 4-5 классы, А.Я.Данилюк, М: Просвещение, 2012 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6957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Основы православной культуры 4-5 класс, А.В.Кураев М: Просвещение,2010 г., 2013 г.</w:t>
            </w:r>
          </w:p>
          <w:p w:rsidR="007D5747" w:rsidRPr="005E2E81" w:rsidRDefault="007D5747" w:rsidP="006957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Основы религиозных культур и светской этики. Основы светской этики. 4-5 класс» М.: Просвещение, 2013 год</w:t>
            </w:r>
          </w:p>
        </w:tc>
      </w:tr>
      <w:tr w:rsidR="007D5747" w:rsidRPr="005E2E81">
        <w:trPr>
          <w:trHeight w:val="9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6957CC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6957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Рабочие программы. Предметная линия учебников В.И.Ляха. 1-4 классы, М.: Просвещение, 2013 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7" w:rsidRPr="005E2E81" w:rsidRDefault="007D5747" w:rsidP="006957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1-4 кл., В.И. Лях.-М.:Просвещение, 2011 г. </w:t>
            </w:r>
          </w:p>
        </w:tc>
      </w:tr>
    </w:tbl>
    <w:p w:rsidR="007D5747" w:rsidRPr="005E2E81" w:rsidRDefault="007D5747" w:rsidP="00D815CE">
      <w:pPr>
        <w:tabs>
          <w:tab w:val="left" w:pos="4500"/>
          <w:tab w:val="left" w:pos="9180"/>
          <w:tab w:val="left" w:pos="9360"/>
        </w:tabs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5747" w:rsidRPr="005E2E81" w:rsidRDefault="007D5747" w:rsidP="00D815CE">
      <w:pPr>
        <w:tabs>
          <w:tab w:val="left" w:pos="4500"/>
          <w:tab w:val="left" w:pos="9180"/>
          <w:tab w:val="left" w:pos="9360"/>
        </w:tabs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5747" w:rsidRPr="005E2E81" w:rsidRDefault="007D5747" w:rsidP="0024509E">
      <w:pPr>
        <w:pStyle w:val="af3"/>
        <w:rPr>
          <w:rFonts w:ascii="Times New Roman" w:hAnsi="Times New Roman" w:cs="Times New Roman"/>
        </w:rPr>
      </w:pPr>
    </w:p>
    <w:p w:rsidR="007D5747" w:rsidRPr="005E2E81" w:rsidRDefault="007D5747" w:rsidP="0024509E">
      <w:pPr>
        <w:pStyle w:val="af3"/>
        <w:rPr>
          <w:rFonts w:ascii="Times New Roman" w:hAnsi="Times New Roman" w:cs="Times New Roman"/>
        </w:rPr>
      </w:pPr>
    </w:p>
    <w:p w:rsidR="007D5747" w:rsidRPr="005E2E81" w:rsidRDefault="007D5747" w:rsidP="0024509E">
      <w:pPr>
        <w:pStyle w:val="af3"/>
        <w:rPr>
          <w:rFonts w:ascii="Times New Roman" w:hAnsi="Times New Roman" w:cs="Times New Roman"/>
        </w:rPr>
      </w:pPr>
    </w:p>
    <w:p w:rsidR="007D5747" w:rsidRPr="005E2E81" w:rsidRDefault="007D5747" w:rsidP="0024509E">
      <w:pPr>
        <w:pStyle w:val="af3"/>
        <w:rPr>
          <w:rFonts w:ascii="Times New Roman" w:hAnsi="Times New Roman" w:cs="Times New Roman"/>
        </w:rPr>
      </w:pPr>
    </w:p>
    <w:p w:rsidR="007D5747" w:rsidRPr="005E2E81" w:rsidRDefault="007D5747" w:rsidP="0024509E">
      <w:pPr>
        <w:pStyle w:val="af3"/>
        <w:rPr>
          <w:rFonts w:ascii="Times New Roman" w:hAnsi="Times New Roman" w:cs="Times New Roman"/>
        </w:rPr>
      </w:pPr>
    </w:p>
    <w:p w:rsidR="007D5747" w:rsidRPr="005E2E81" w:rsidRDefault="007D5747" w:rsidP="0024509E">
      <w:pPr>
        <w:pStyle w:val="af3"/>
        <w:rPr>
          <w:rFonts w:ascii="Times New Roman" w:hAnsi="Times New Roman" w:cs="Times New Roman"/>
        </w:rPr>
      </w:pPr>
    </w:p>
    <w:p w:rsidR="007D5747" w:rsidRPr="005E2E81" w:rsidRDefault="007D5747" w:rsidP="0024509E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5747" w:rsidRPr="005E2E81" w:rsidRDefault="007D5747" w:rsidP="0024509E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5747" w:rsidRPr="005E2E81" w:rsidRDefault="007D5747" w:rsidP="0024509E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5747" w:rsidRPr="005E2E81" w:rsidRDefault="007D5747" w:rsidP="0024509E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5747" w:rsidRPr="005E2E81" w:rsidRDefault="007D5747" w:rsidP="0024509E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5747" w:rsidRPr="005E2E81" w:rsidRDefault="007D5747" w:rsidP="0024509E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5747" w:rsidRPr="00D34FAA" w:rsidRDefault="007D5747" w:rsidP="0024509E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FAA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7D5747" w:rsidRPr="00D34FAA" w:rsidRDefault="007D5747" w:rsidP="0024509E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FAA">
        <w:rPr>
          <w:rFonts w:ascii="Times New Roman" w:hAnsi="Times New Roman" w:cs="Times New Roman"/>
          <w:b/>
          <w:bCs/>
          <w:sz w:val="28"/>
          <w:szCs w:val="28"/>
        </w:rPr>
        <w:t>о реализуемых образовательных программах</w:t>
      </w:r>
    </w:p>
    <w:p w:rsidR="007D5747" w:rsidRDefault="00D34FAA" w:rsidP="0024509E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5-9 классах в 2017-2018</w:t>
      </w:r>
      <w:r w:rsidR="007D5747" w:rsidRPr="00D34FAA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D34FAA" w:rsidRPr="00D34FAA" w:rsidRDefault="00D34FAA" w:rsidP="0024509E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289F" w:rsidRDefault="0052289F" w:rsidP="0052289F">
      <w:pPr>
        <w:pStyle w:val="Default"/>
        <w:ind w:firstLine="709"/>
        <w:jc w:val="both"/>
        <w:rPr>
          <w:shd w:val="clear" w:color="auto" w:fill="FFFFFF"/>
        </w:rPr>
      </w:pPr>
      <w:r w:rsidRPr="0052289F">
        <w:rPr>
          <w:shd w:val="clear" w:color="auto" w:fill="FFFFFF"/>
        </w:rPr>
        <w:t>5-7 классы работают по программам ФГОС НОО.</w:t>
      </w:r>
    </w:p>
    <w:p w:rsidR="0052289F" w:rsidRDefault="0052289F" w:rsidP="0052289F">
      <w:pPr>
        <w:pStyle w:val="Default"/>
        <w:ind w:firstLine="709"/>
        <w:jc w:val="both"/>
        <w:rPr>
          <w:shd w:val="clear" w:color="auto" w:fill="FFFFFF"/>
        </w:rPr>
      </w:pPr>
      <w:r w:rsidRPr="0052289F">
        <w:rPr>
          <w:shd w:val="clear" w:color="auto" w:fill="FFFFFF"/>
        </w:rPr>
        <w:t>В 8-9 классах предметы Федерального компонента и компонента ОО ведутся по традиционным программам и УМК. В 8-9-х классах учебный процесс организован по базисному учебному плану общеобразовательных организаций Нижегородской области на переходный период до 2021 года.</w:t>
      </w:r>
    </w:p>
    <w:p w:rsidR="003A6EEC" w:rsidRDefault="0052289F" w:rsidP="0052289F">
      <w:pPr>
        <w:pStyle w:val="Default"/>
        <w:ind w:firstLine="709"/>
        <w:jc w:val="both"/>
        <w:rPr>
          <w:shd w:val="clear" w:color="auto" w:fill="FFFFFF"/>
        </w:rPr>
      </w:pPr>
      <w:r w:rsidRPr="0052289F">
        <w:rPr>
          <w:shd w:val="clear" w:color="auto" w:fill="FFFFFF"/>
        </w:rPr>
        <w:t>Школа в достаточном количестве имеет УМК по предметам учебного плана, укомплектована квалифицированными педагогическими кадрами, способными вести обучение на современном уровне.</w:t>
      </w:r>
      <w:r>
        <w:rPr>
          <w:shd w:val="clear" w:color="auto" w:fill="FFFFFF"/>
        </w:rPr>
        <w:t xml:space="preserve"> </w:t>
      </w:r>
    </w:p>
    <w:p w:rsidR="003A6EEC" w:rsidRPr="00CD40BA" w:rsidRDefault="003A6EEC" w:rsidP="003A6EE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 МБОУ СШ №10 обучение ведется по следующим обязательным предметным областям и учебным предметам</w:t>
      </w:r>
      <w:r w:rsidRPr="00CD40BA">
        <w:rPr>
          <w:color w:val="auto"/>
        </w:rPr>
        <w:t xml:space="preserve">: </w:t>
      </w:r>
    </w:p>
    <w:p w:rsidR="003A6EEC" w:rsidRDefault="003A6EEC" w:rsidP="00C34878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CD40BA">
        <w:rPr>
          <w:color w:val="auto"/>
        </w:rPr>
        <w:t>русский язык</w:t>
      </w:r>
      <w:r>
        <w:rPr>
          <w:color w:val="auto"/>
        </w:rPr>
        <w:t xml:space="preserve"> и литература (русский язык, литература);</w:t>
      </w:r>
    </w:p>
    <w:p w:rsidR="003A6EEC" w:rsidRPr="00CD40BA" w:rsidRDefault="003A6EEC" w:rsidP="00C34878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CD40BA">
        <w:rPr>
          <w:color w:val="auto"/>
        </w:rPr>
        <w:t xml:space="preserve"> иностранный язык</w:t>
      </w:r>
      <w:r>
        <w:rPr>
          <w:color w:val="auto"/>
        </w:rPr>
        <w:t xml:space="preserve"> (английский язык);</w:t>
      </w:r>
    </w:p>
    <w:p w:rsidR="003A6EEC" w:rsidRPr="00C6085E" w:rsidRDefault="003A6EEC" w:rsidP="00C34878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CD40BA">
        <w:rPr>
          <w:color w:val="auto"/>
        </w:rPr>
        <w:t xml:space="preserve">общественно-научные </w:t>
      </w:r>
      <w:r w:rsidRPr="00C6085E">
        <w:rPr>
          <w:color w:val="auto"/>
        </w:rPr>
        <w:t xml:space="preserve">предметы (всеобщая история, история России, обществознание, география); </w:t>
      </w:r>
    </w:p>
    <w:p w:rsidR="003A6EEC" w:rsidRPr="00CD40BA" w:rsidRDefault="003A6EEC" w:rsidP="00C34878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CD40BA">
        <w:rPr>
          <w:color w:val="auto"/>
        </w:rPr>
        <w:t xml:space="preserve">математика и информатика (математика, информатика); </w:t>
      </w:r>
    </w:p>
    <w:p w:rsidR="003A6EEC" w:rsidRPr="00CD40BA" w:rsidRDefault="003A6EEC" w:rsidP="00C34878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CD40BA">
        <w:rPr>
          <w:color w:val="auto"/>
        </w:rPr>
        <w:t>естественно - научные предметы (биология</w:t>
      </w:r>
      <w:r>
        <w:rPr>
          <w:color w:val="auto"/>
        </w:rPr>
        <w:t>, физика</w:t>
      </w:r>
      <w:r w:rsidRPr="00CD40BA">
        <w:rPr>
          <w:color w:val="auto"/>
        </w:rPr>
        <w:t xml:space="preserve">); </w:t>
      </w:r>
    </w:p>
    <w:p w:rsidR="003A6EEC" w:rsidRPr="00CD40BA" w:rsidRDefault="003A6EEC" w:rsidP="00C34878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CD40BA">
        <w:rPr>
          <w:color w:val="auto"/>
        </w:rPr>
        <w:t xml:space="preserve">искусство (изобразительное искусство, музыка); </w:t>
      </w:r>
    </w:p>
    <w:p w:rsidR="003A6EEC" w:rsidRPr="00CD40BA" w:rsidRDefault="003A6EEC" w:rsidP="00C34878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CD40BA">
        <w:rPr>
          <w:color w:val="auto"/>
        </w:rPr>
        <w:t xml:space="preserve">технология (технология); </w:t>
      </w:r>
    </w:p>
    <w:p w:rsidR="003A6EEC" w:rsidRDefault="003A6EEC" w:rsidP="00C34878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CD40BA">
        <w:rPr>
          <w:color w:val="auto"/>
        </w:rPr>
        <w:t>физическая культура и основы безопасности жизнедеятельности (физическая культура, основы б</w:t>
      </w:r>
      <w:r>
        <w:rPr>
          <w:color w:val="auto"/>
        </w:rPr>
        <w:t>езопасности жизнедеятельности);</w:t>
      </w:r>
    </w:p>
    <w:p w:rsidR="003A6EEC" w:rsidRPr="00CD40BA" w:rsidRDefault="003A6EEC" w:rsidP="00C34878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основы духовно-нравственной культуры народов России.</w:t>
      </w:r>
    </w:p>
    <w:p w:rsidR="003A6EEC" w:rsidRDefault="003A6EEC" w:rsidP="003A6EE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 Основы духовно-нравственной культуры народов России изучается в некоторых темах учебных предметов: история России, всеобщая история, обществознание, литература. </w:t>
      </w:r>
    </w:p>
    <w:p w:rsidR="0052289F" w:rsidRDefault="00D34FAA" w:rsidP="0052289F">
      <w:pPr>
        <w:pStyle w:val="Default"/>
        <w:ind w:firstLine="709"/>
        <w:jc w:val="both"/>
        <w:rPr>
          <w:color w:val="auto"/>
        </w:rPr>
      </w:pPr>
      <w:r w:rsidRPr="0052289F">
        <w:rPr>
          <w:color w:val="auto"/>
        </w:rPr>
        <w:t>Время, отводимое на часть учебного плана, формируемую участниками образовательных отношений,   использовано на изучение</w:t>
      </w:r>
    </w:p>
    <w:p w:rsidR="00D34FAA" w:rsidRPr="0052289F" w:rsidRDefault="00D34FAA" w:rsidP="0052289F">
      <w:pPr>
        <w:pStyle w:val="Default"/>
        <w:ind w:firstLine="709"/>
        <w:jc w:val="both"/>
        <w:rPr>
          <w:color w:val="auto"/>
        </w:rPr>
      </w:pPr>
      <w:r w:rsidRPr="0052289F">
        <w:rPr>
          <w:color w:val="auto"/>
          <w:u w:val="single"/>
        </w:rPr>
        <w:t>в 5 классах</w:t>
      </w:r>
      <w:r w:rsidRPr="0052289F">
        <w:rPr>
          <w:color w:val="auto"/>
        </w:rPr>
        <w:t xml:space="preserve"> следующих предметов: «Информатика» (1 час в неделю), «Обществознание» (1 час в неделю), «Основы безопасности жизнедеятельности» (1 час в неделю), «Экономика» 1 час в неделю, введение факультативных курсов «Риторика» 1 час в неделю в 5а и 5б классах, «Занимательная математика»</w:t>
      </w:r>
      <w:r w:rsidR="0052289F">
        <w:rPr>
          <w:color w:val="auto"/>
        </w:rPr>
        <w:t xml:space="preserve"> 1час в неделю в 5в классе;</w:t>
      </w:r>
    </w:p>
    <w:p w:rsidR="00D34FAA" w:rsidRPr="00C6085E" w:rsidRDefault="00D34FAA" w:rsidP="00D34FA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Pr="00C6085E">
        <w:rPr>
          <w:color w:val="auto"/>
          <w:u w:val="single"/>
        </w:rPr>
        <w:t>в 6 классах</w:t>
      </w:r>
      <w:r w:rsidRPr="00BB4FA9">
        <w:rPr>
          <w:color w:val="auto"/>
        </w:rPr>
        <w:t xml:space="preserve"> следующих предметов: «Информатика» (1 час в неделю), «Основы безопасности жизнедеятельности» (1 час в неделю), кроме того 2 часа направлены на введение факультативных  курсов «Риторика» (1 час в неделю), «Занимательная математика» (1 час в неделю).</w:t>
      </w:r>
      <w:r w:rsidRPr="00CB700B">
        <w:rPr>
          <w:color w:val="auto"/>
        </w:rPr>
        <w:t xml:space="preserve"> </w:t>
      </w:r>
      <w:r>
        <w:rPr>
          <w:color w:val="auto"/>
        </w:rPr>
        <w:t>Учебный курс «История Нижегородского края» изучается как учебный модуль в рамках федерального курса истории России с использованием УМК «История Нижегородского края», НИРО, 2017г.</w:t>
      </w:r>
      <w:r w:rsidR="0052289F">
        <w:rPr>
          <w:color w:val="auto"/>
        </w:rPr>
        <w:t>;</w:t>
      </w:r>
    </w:p>
    <w:p w:rsidR="0052289F" w:rsidRDefault="00D34FAA" w:rsidP="0052289F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</w:t>
      </w:r>
      <w:r w:rsidRPr="00C6085E">
        <w:rPr>
          <w:color w:val="auto"/>
          <w:u w:val="single"/>
        </w:rPr>
        <w:t>в 7 классах</w:t>
      </w:r>
      <w:r w:rsidRPr="00BB4FA9">
        <w:rPr>
          <w:color w:val="auto"/>
        </w:rPr>
        <w:t xml:space="preserve"> следующих предметов: «Основы безопасности жизнедеятельности» (1 час в неделю), кроме того </w:t>
      </w:r>
      <w:r>
        <w:rPr>
          <w:color w:val="auto"/>
        </w:rPr>
        <w:t>2 часа в неделю направлены на увеличение часов биологии и географии, 3</w:t>
      </w:r>
      <w:r w:rsidRPr="00BB4FA9">
        <w:rPr>
          <w:color w:val="auto"/>
        </w:rPr>
        <w:t xml:space="preserve"> часа направлены на введение </w:t>
      </w:r>
      <w:r w:rsidRPr="00C6085E">
        <w:rPr>
          <w:color w:val="auto"/>
        </w:rPr>
        <w:t>факультативных  курсов «Риторика» (1 час в неделю), «Математика для любознательных</w:t>
      </w:r>
      <w:r>
        <w:rPr>
          <w:color w:val="auto"/>
        </w:rPr>
        <w:t>» (1 час в неделю), «Экология» (1 час в неделю). Учебный курс «История Нижегородского края» изучается как учебный модуль в рамках федерального курса истории России с использованием УМК «История Нижегородского края», НИРО, 2017г.</w:t>
      </w:r>
      <w:r w:rsidR="0052289F">
        <w:rPr>
          <w:color w:val="auto"/>
        </w:rPr>
        <w:t>;</w:t>
      </w:r>
    </w:p>
    <w:p w:rsidR="0052289F" w:rsidRPr="0052289F" w:rsidRDefault="0052289F" w:rsidP="0052289F">
      <w:pPr>
        <w:pStyle w:val="Default"/>
        <w:ind w:firstLine="567"/>
        <w:jc w:val="both"/>
        <w:rPr>
          <w:color w:val="auto"/>
        </w:rPr>
      </w:pPr>
      <w:r w:rsidRPr="0052289F">
        <w:t xml:space="preserve"> </w:t>
      </w:r>
      <w:r w:rsidRPr="0052289F">
        <w:rPr>
          <w:u w:val="single"/>
        </w:rPr>
        <w:t>в 8-9 классах</w:t>
      </w:r>
      <w:r w:rsidRPr="0052289F">
        <w:t xml:space="preserve"> </w:t>
      </w:r>
      <w:r>
        <w:t>–</w:t>
      </w:r>
      <w:r w:rsidRPr="0052289F">
        <w:t xml:space="preserve"> </w:t>
      </w:r>
      <w:r>
        <w:t xml:space="preserve">экология </w:t>
      </w:r>
      <w:r w:rsidRPr="0052289F">
        <w:t>в объеме 1часа в неделю;</w:t>
      </w:r>
      <w:r w:rsidR="003A6EEC">
        <w:t xml:space="preserve"> э</w:t>
      </w:r>
      <w:r w:rsidRPr="0052289F">
        <w:t>кономика</w:t>
      </w:r>
      <w:r w:rsidR="003A6EEC">
        <w:t xml:space="preserve"> </w:t>
      </w:r>
      <w:r w:rsidRPr="0052289F">
        <w:t xml:space="preserve">в объеме 1 часа в неделю; «Черчение» </w:t>
      </w:r>
      <w:r w:rsidR="003A6EEC">
        <w:t xml:space="preserve">- </w:t>
      </w:r>
      <w:r w:rsidRPr="0052289F">
        <w:t>1 час в неделю. Введение данного курса необходимо для тех выпускников основной школы, которые продолжат обучение в образовательных организациях среднего профессионального образования.</w:t>
      </w:r>
    </w:p>
    <w:p w:rsidR="00D34FAA" w:rsidRPr="00CD40BA" w:rsidRDefault="0052289F" w:rsidP="0052289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 МБОУ СШ №10 обучение ведется по следующим обязательным предметным областям и учебным предметам</w:t>
      </w:r>
      <w:r w:rsidR="00D34FAA" w:rsidRPr="00CD40BA">
        <w:rPr>
          <w:color w:val="auto"/>
        </w:rPr>
        <w:t xml:space="preserve">: </w:t>
      </w:r>
    </w:p>
    <w:p w:rsidR="00D34FAA" w:rsidRDefault="00D34FAA" w:rsidP="00C34878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CD40BA">
        <w:rPr>
          <w:color w:val="auto"/>
        </w:rPr>
        <w:t>русский язык</w:t>
      </w:r>
      <w:r>
        <w:rPr>
          <w:color w:val="auto"/>
        </w:rPr>
        <w:t xml:space="preserve"> и литература (русский язык, литература);</w:t>
      </w:r>
    </w:p>
    <w:p w:rsidR="00D34FAA" w:rsidRPr="00CD40BA" w:rsidRDefault="00D34FAA" w:rsidP="00C34878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CD40BA">
        <w:rPr>
          <w:color w:val="auto"/>
        </w:rPr>
        <w:t xml:space="preserve"> иностранный язык</w:t>
      </w:r>
      <w:r>
        <w:rPr>
          <w:color w:val="auto"/>
        </w:rPr>
        <w:t xml:space="preserve"> (английский язык);</w:t>
      </w:r>
    </w:p>
    <w:p w:rsidR="00D34FAA" w:rsidRPr="00C6085E" w:rsidRDefault="00D34FAA" w:rsidP="00C34878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CD40BA">
        <w:rPr>
          <w:color w:val="auto"/>
        </w:rPr>
        <w:lastRenderedPageBreak/>
        <w:t xml:space="preserve">общественно-научные </w:t>
      </w:r>
      <w:r w:rsidRPr="00C6085E">
        <w:rPr>
          <w:color w:val="auto"/>
        </w:rPr>
        <w:t xml:space="preserve">предметы (всеобщая история, история России, обществознание, география); </w:t>
      </w:r>
    </w:p>
    <w:p w:rsidR="00D34FAA" w:rsidRPr="00CD40BA" w:rsidRDefault="00D34FAA" w:rsidP="00C34878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CD40BA">
        <w:rPr>
          <w:color w:val="auto"/>
        </w:rPr>
        <w:t xml:space="preserve">математика и информатика (математика, информатика); </w:t>
      </w:r>
    </w:p>
    <w:p w:rsidR="00D34FAA" w:rsidRPr="00CD40BA" w:rsidRDefault="00D34FAA" w:rsidP="00C34878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CD40BA">
        <w:rPr>
          <w:color w:val="auto"/>
        </w:rPr>
        <w:t>естественно - научные предметы (биология</w:t>
      </w:r>
      <w:r>
        <w:rPr>
          <w:color w:val="auto"/>
        </w:rPr>
        <w:t>, физика</w:t>
      </w:r>
      <w:r w:rsidRPr="00CD40BA">
        <w:rPr>
          <w:color w:val="auto"/>
        </w:rPr>
        <w:t xml:space="preserve">); </w:t>
      </w:r>
    </w:p>
    <w:p w:rsidR="00D34FAA" w:rsidRPr="00CD40BA" w:rsidRDefault="00D34FAA" w:rsidP="00C34878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CD40BA">
        <w:rPr>
          <w:color w:val="auto"/>
        </w:rPr>
        <w:t xml:space="preserve">искусство (изобразительное искусство, музыка); </w:t>
      </w:r>
    </w:p>
    <w:p w:rsidR="00D34FAA" w:rsidRPr="00CD40BA" w:rsidRDefault="00D34FAA" w:rsidP="00C34878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CD40BA">
        <w:rPr>
          <w:color w:val="auto"/>
        </w:rPr>
        <w:t xml:space="preserve">технология (технология); </w:t>
      </w:r>
    </w:p>
    <w:p w:rsidR="00D34FAA" w:rsidRDefault="00D34FAA" w:rsidP="00C34878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CD40BA">
        <w:rPr>
          <w:color w:val="auto"/>
        </w:rPr>
        <w:t>физическая культура и основы безопасности жизнедеятельности (физическая культура, основы б</w:t>
      </w:r>
      <w:r>
        <w:rPr>
          <w:color w:val="auto"/>
        </w:rPr>
        <w:t>езопасности жизнедеятельности);</w:t>
      </w:r>
    </w:p>
    <w:p w:rsidR="00D34FAA" w:rsidRPr="00CD40BA" w:rsidRDefault="00D34FAA" w:rsidP="00C34878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основы духовно-нравственной культуры народов России.</w:t>
      </w:r>
    </w:p>
    <w:p w:rsidR="00D34FAA" w:rsidRDefault="0052289F" w:rsidP="0052289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="00D34FAA">
        <w:rPr>
          <w:color w:val="auto"/>
        </w:rPr>
        <w:t xml:space="preserve">Основы духовно-нравственной культуры народов России изучается в некоторых темах учебных предметов: история России, всеобщая история, обществознание, литература. </w:t>
      </w:r>
    </w:p>
    <w:p w:rsidR="00D34FAA" w:rsidRPr="0052289F" w:rsidRDefault="00D34FAA" w:rsidP="0052289F">
      <w:pPr>
        <w:tabs>
          <w:tab w:val="left" w:pos="0"/>
        </w:tabs>
        <w:ind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89F">
        <w:rPr>
          <w:sz w:val="24"/>
          <w:szCs w:val="24"/>
        </w:rPr>
        <w:t xml:space="preserve"> </w:t>
      </w:r>
      <w:r w:rsidRPr="0052289F">
        <w:rPr>
          <w:rFonts w:ascii="Times New Roman" w:hAnsi="Times New Roman" w:cs="Times New Roman"/>
          <w:sz w:val="24"/>
          <w:szCs w:val="24"/>
        </w:rPr>
        <w:t xml:space="preserve">Введены в части учебного плана, формируемой участниками образовательных отношений, в 5-7 классах </w:t>
      </w:r>
      <w:r w:rsidRPr="0052289F">
        <w:rPr>
          <w:rFonts w:ascii="Times New Roman" w:hAnsi="Times New Roman" w:cs="Times New Roman"/>
          <w:b/>
          <w:sz w:val="24"/>
          <w:szCs w:val="24"/>
        </w:rPr>
        <w:t>факультативные занятия:</w:t>
      </w:r>
    </w:p>
    <w:tbl>
      <w:tblPr>
        <w:tblW w:w="10065" w:type="dxa"/>
        <w:tblInd w:w="-176" w:type="dxa"/>
        <w:tblLayout w:type="fixed"/>
        <w:tblLook w:val="0000"/>
      </w:tblPr>
      <w:tblGrid>
        <w:gridCol w:w="1702"/>
        <w:gridCol w:w="850"/>
        <w:gridCol w:w="3261"/>
        <w:gridCol w:w="4252"/>
      </w:tblGrid>
      <w:tr w:rsidR="00D34FAA" w:rsidRPr="00D34FAA" w:rsidTr="00D34FA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FAA" w:rsidRPr="00D34FAA" w:rsidRDefault="00D34FAA" w:rsidP="00D34FAA">
            <w:pPr>
              <w:snapToGrid w:val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FAA" w:rsidRPr="00D34FAA" w:rsidRDefault="00D34FAA" w:rsidP="00D34FAA">
            <w:pPr>
              <w:snapToGrid w:val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A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FAA" w:rsidRPr="00D34FAA" w:rsidRDefault="00D34FAA" w:rsidP="00D34FAA">
            <w:pPr>
              <w:snapToGrid w:val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AA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  <w:p w:rsidR="00D34FAA" w:rsidRPr="00D34FAA" w:rsidRDefault="00D34FAA" w:rsidP="00D34FAA">
            <w:pPr>
              <w:snapToGrid w:val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FAA" w:rsidRPr="00D34FAA" w:rsidRDefault="00D34FAA" w:rsidP="00D34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A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D34FAA" w:rsidRPr="00D34FAA" w:rsidRDefault="00D34FAA" w:rsidP="00D34FAA">
            <w:pPr>
              <w:snapToGrid w:val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AA" w:rsidRPr="00D34FAA" w:rsidTr="00D34FAA">
        <w:tc>
          <w:tcPr>
            <w:tcW w:w="1702" w:type="dxa"/>
            <w:tcBorders>
              <w:left w:val="single" w:sz="4" w:space="0" w:color="000000"/>
              <w:bottom w:val="single" w:sz="4" w:space="0" w:color="auto"/>
            </w:tcBorders>
          </w:tcPr>
          <w:p w:rsidR="00D34FAA" w:rsidRPr="00D34FAA" w:rsidRDefault="00D34FAA" w:rsidP="00D34FAA">
            <w:pPr>
              <w:snapToGrid w:val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34FAA">
              <w:rPr>
                <w:rFonts w:ascii="Times New Roman" w:hAnsi="Times New Roman" w:cs="Times New Roman"/>
                <w:sz w:val="24"/>
                <w:szCs w:val="24"/>
              </w:rPr>
              <w:t>5 А, 5Б, 6-е,</w:t>
            </w:r>
          </w:p>
          <w:p w:rsidR="00D34FAA" w:rsidRPr="00D34FAA" w:rsidRDefault="00D34FAA" w:rsidP="00D34FAA">
            <w:pPr>
              <w:snapToGrid w:val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34FAA">
              <w:rPr>
                <w:rFonts w:ascii="Times New Roman" w:hAnsi="Times New Roman" w:cs="Times New Roman"/>
                <w:sz w:val="24"/>
                <w:szCs w:val="24"/>
              </w:rPr>
              <w:t xml:space="preserve"> 7-е классы</w:t>
            </w:r>
          </w:p>
          <w:p w:rsidR="00D34FAA" w:rsidRPr="00D34FAA" w:rsidRDefault="00D34FAA" w:rsidP="00D34FAA">
            <w:pPr>
              <w:snapToGrid w:val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D34FAA" w:rsidRPr="00D34FAA" w:rsidRDefault="00D34FAA" w:rsidP="00D34FAA">
            <w:pPr>
              <w:snapToGrid w:val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4FAA" w:rsidRPr="00D34FAA" w:rsidRDefault="00D34FAA" w:rsidP="00D34FAA">
            <w:pPr>
              <w:snapToGrid w:val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AA" w:rsidRPr="00D34FAA" w:rsidRDefault="00D34FAA" w:rsidP="00D34FAA">
            <w:pPr>
              <w:snapToGrid w:val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</w:tcPr>
          <w:p w:rsidR="00D34FAA" w:rsidRPr="00D34FAA" w:rsidRDefault="00D34FAA" w:rsidP="00D34FAA">
            <w:pPr>
              <w:snapToGrid w:val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34FAA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  <w:p w:rsidR="00D34FAA" w:rsidRPr="00D34FAA" w:rsidRDefault="00D34FAA" w:rsidP="00D34FAA">
            <w:pPr>
              <w:snapToGrid w:val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Pr="00D34FAA" w:rsidRDefault="00D34FAA" w:rsidP="00D34FAA">
            <w:pPr>
              <w:snapToGrid w:val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34FAA">
              <w:rPr>
                <w:rFonts w:ascii="Times New Roman" w:hAnsi="Times New Roman" w:cs="Times New Roman"/>
                <w:sz w:val="24"/>
                <w:szCs w:val="24"/>
              </w:rPr>
              <w:t>Риторика. 5-7 классы. Н.А. Лымарь/ Программы для общеобразовательных учреждений. Русский язык.5-9, 10-11.Сост. Е.И. Харитонова-М.: Дрофа, 2010</w:t>
            </w:r>
          </w:p>
        </w:tc>
      </w:tr>
      <w:tr w:rsidR="00D34FAA" w:rsidRPr="00D34FAA" w:rsidTr="00D34FAA"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D34FAA" w:rsidRDefault="00D34FAA" w:rsidP="00D34FAA">
            <w:pPr>
              <w:snapToGrid w:val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AA">
              <w:rPr>
                <w:rFonts w:ascii="Times New Roman" w:hAnsi="Times New Roman" w:cs="Times New Roman"/>
                <w:sz w:val="24"/>
                <w:szCs w:val="24"/>
              </w:rPr>
              <w:t>5В, 6-е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D34FAA" w:rsidRDefault="00D34FAA" w:rsidP="00D34FAA">
            <w:pPr>
              <w:snapToGrid w:val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4FAA" w:rsidRPr="00D34FAA" w:rsidRDefault="00D34FAA" w:rsidP="00D34FAA">
            <w:pPr>
              <w:snapToGrid w:val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D34FAA" w:rsidRDefault="00D34FAA" w:rsidP="00D34FAA">
            <w:pPr>
              <w:snapToGrid w:val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34FAA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FAA" w:rsidRPr="00D34FAA" w:rsidRDefault="00D34FAA" w:rsidP="00D34FAA">
            <w:pPr>
              <w:snapToGrid w:val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34FAA">
              <w:rPr>
                <w:rFonts w:ascii="Times New Roman" w:hAnsi="Times New Roman" w:cs="Times New Roman"/>
                <w:sz w:val="24"/>
                <w:szCs w:val="24"/>
              </w:rPr>
              <w:t>Внеклассная работа по математике. 5-11 классы/ А.В. Фарков.- М.: Айрис-пресс, 2007</w:t>
            </w:r>
          </w:p>
        </w:tc>
      </w:tr>
      <w:tr w:rsidR="00D34FAA" w:rsidRPr="00D34FAA" w:rsidTr="00D34FAA">
        <w:tc>
          <w:tcPr>
            <w:tcW w:w="1702" w:type="dxa"/>
            <w:tcBorders>
              <w:left w:val="single" w:sz="4" w:space="0" w:color="000000"/>
            </w:tcBorders>
          </w:tcPr>
          <w:p w:rsidR="00D34FAA" w:rsidRPr="00D34FAA" w:rsidRDefault="00D34FAA" w:rsidP="00D34FAA">
            <w:pPr>
              <w:snapToGrid w:val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34FAA"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D34FAA" w:rsidRDefault="00D34FAA" w:rsidP="00D34FAA">
            <w:pPr>
              <w:snapToGrid w:val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4FAA" w:rsidRPr="00D34FAA" w:rsidRDefault="00D34FAA" w:rsidP="00D34FAA">
            <w:pPr>
              <w:snapToGrid w:val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34FAA">
              <w:rPr>
                <w:rFonts w:ascii="Times New Roman" w:hAnsi="Times New Roman" w:cs="Times New Roman"/>
                <w:sz w:val="24"/>
                <w:szCs w:val="24"/>
              </w:rPr>
              <w:t>Математика для любознательных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FAA" w:rsidRPr="00D34FAA" w:rsidRDefault="00D34FAA" w:rsidP="00D34FAA">
            <w:pPr>
              <w:snapToGrid w:val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34FAA">
              <w:rPr>
                <w:rFonts w:ascii="Times New Roman" w:hAnsi="Times New Roman" w:cs="Times New Roman"/>
                <w:sz w:val="24"/>
                <w:szCs w:val="24"/>
              </w:rPr>
              <w:t>Внеклассная работа по математике. 5-11 классы/ А.В. Фарков.- М.: Айрис-пресс, 2007</w:t>
            </w:r>
          </w:p>
          <w:p w:rsidR="00D34FAA" w:rsidRPr="00D34FAA" w:rsidRDefault="00D34FAA" w:rsidP="00D34FAA">
            <w:pPr>
              <w:snapToGrid w:val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34FAA">
              <w:rPr>
                <w:rFonts w:ascii="Times New Roman" w:hAnsi="Times New Roman" w:cs="Times New Roman"/>
                <w:sz w:val="24"/>
                <w:szCs w:val="24"/>
              </w:rPr>
              <w:t>Математические кружки в школе. 5-8 классы. М.: Айрис-пресс. 2008</w:t>
            </w:r>
          </w:p>
        </w:tc>
      </w:tr>
      <w:tr w:rsidR="00D34FAA" w:rsidRPr="00D34FAA" w:rsidTr="00D34FAA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D34FAA" w:rsidRDefault="00D34FAA" w:rsidP="00D34FAA">
            <w:pPr>
              <w:snapToGrid w:val="0"/>
              <w:ind w:right="-8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4FAA" w:rsidRPr="00D34FAA" w:rsidRDefault="00D34FAA" w:rsidP="00D34FAA">
            <w:pPr>
              <w:snapToGrid w:val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4FAA" w:rsidRPr="00D34FAA" w:rsidRDefault="00D34FAA" w:rsidP="00D34FAA">
            <w:pPr>
              <w:snapToGrid w:val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34FA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Pr="00D34FAA" w:rsidRDefault="00D34FAA" w:rsidP="00D34FAA">
            <w:pPr>
              <w:snapToGrid w:val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34FAA">
              <w:rPr>
                <w:rFonts w:ascii="Times New Roman" w:hAnsi="Times New Roman" w:cs="Times New Roman"/>
                <w:sz w:val="24"/>
                <w:szCs w:val="24"/>
              </w:rPr>
              <w:t>В.А.Самкова. Экология. Примерная рабочая программа по учебному курсу. – М.: Академкнига/учебник, 2015</w:t>
            </w:r>
          </w:p>
        </w:tc>
      </w:tr>
    </w:tbl>
    <w:p w:rsidR="007D5747" w:rsidRPr="00000E85" w:rsidRDefault="007D5747" w:rsidP="0024509E">
      <w:pPr>
        <w:pStyle w:val="af0"/>
        <w:jc w:val="center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</w:p>
    <w:p w:rsidR="007968B8" w:rsidRPr="007968B8" w:rsidRDefault="007968B8" w:rsidP="007968B8">
      <w:pPr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8B8">
        <w:rPr>
          <w:rFonts w:ascii="Times New Roman" w:hAnsi="Times New Roman" w:cs="Times New Roman"/>
          <w:sz w:val="24"/>
          <w:szCs w:val="24"/>
        </w:rPr>
        <w:t xml:space="preserve">В 8-9 классах предметы Федерального компонента ведутся по традиционным программам и УМК. В 8-9-х классах учебный процесс организован на основе </w:t>
      </w:r>
      <w:r w:rsidRPr="007968B8">
        <w:rPr>
          <w:rFonts w:ascii="Times New Roman" w:hAnsi="Times New Roman" w:cs="Times New Roman"/>
          <w:noProof/>
          <w:sz w:val="24"/>
          <w:szCs w:val="24"/>
        </w:rPr>
        <w:t>базисного учебного плана общеобразовательных организаций Нижегородской области на переходный период до 2021 года.</w:t>
      </w:r>
      <w:r w:rsidRPr="007968B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968B8" w:rsidRPr="007968B8" w:rsidRDefault="007968B8" w:rsidP="007968B8">
      <w:pPr>
        <w:tabs>
          <w:tab w:val="left" w:pos="0"/>
        </w:tabs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8B8">
        <w:rPr>
          <w:rFonts w:ascii="Times New Roman" w:hAnsi="Times New Roman" w:cs="Times New Roman"/>
          <w:sz w:val="24"/>
          <w:szCs w:val="24"/>
        </w:rPr>
        <w:t xml:space="preserve">Введены в качестве компонента ОО в 8, 9х классах </w:t>
      </w:r>
      <w:r w:rsidRPr="007968B8">
        <w:rPr>
          <w:rFonts w:ascii="Times New Roman" w:hAnsi="Times New Roman" w:cs="Times New Roman"/>
          <w:b/>
          <w:sz w:val="24"/>
          <w:szCs w:val="24"/>
        </w:rPr>
        <w:t>факультативные занятия:</w:t>
      </w:r>
    </w:p>
    <w:tbl>
      <w:tblPr>
        <w:tblW w:w="9601" w:type="dxa"/>
        <w:tblInd w:w="-15" w:type="dxa"/>
        <w:tblLayout w:type="fixed"/>
        <w:tblLook w:val="0000"/>
      </w:tblPr>
      <w:tblGrid>
        <w:gridCol w:w="13"/>
        <w:gridCol w:w="1384"/>
        <w:gridCol w:w="852"/>
        <w:gridCol w:w="3402"/>
        <w:gridCol w:w="3933"/>
        <w:gridCol w:w="17"/>
      </w:tblGrid>
      <w:tr w:rsidR="007968B8" w:rsidRPr="007968B8" w:rsidTr="00FD22D6"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8B8" w:rsidRPr="007968B8" w:rsidRDefault="007968B8" w:rsidP="007968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8B8" w:rsidRPr="007968B8" w:rsidRDefault="007968B8" w:rsidP="007968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B8" w:rsidRPr="007968B8" w:rsidRDefault="007968B8" w:rsidP="007968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8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  <w:p w:rsidR="007968B8" w:rsidRPr="007968B8" w:rsidRDefault="007968B8" w:rsidP="007968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B8" w:rsidRPr="007968B8" w:rsidTr="00FD22D6">
        <w:trPr>
          <w:trHeight w:val="180"/>
        </w:trPr>
        <w:tc>
          <w:tcPr>
            <w:tcW w:w="139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968B8" w:rsidRPr="007968B8" w:rsidRDefault="007968B8" w:rsidP="007968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8">
              <w:rPr>
                <w:rFonts w:ascii="Times New Roman" w:hAnsi="Times New Roman" w:cs="Times New Roman"/>
                <w:sz w:val="24"/>
                <w:szCs w:val="24"/>
              </w:rPr>
              <w:t>8А, Б, В, Г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</w:tcPr>
          <w:p w:rsidR="007968B8" w:rsidRPr="007968B8" w:rsidRDefault="007968B8" w:rsidP="007968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</w:tcPr>
          <w:p w:rsidR="007968B8" w:rsidRPr="007968B8" w:rsidRDefault="007968B8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8">
              <w:rPr>
                <w:rFonts w:ascii="Times New Roman" w:hAnsi="Times New Roman" w:cs="Times New Roman"/>
                <w:sz w:val="24"/>
                <w:szCs w:val="24"/>
              </w:rPr>
              <w:t>Русская словесность. От слова к словесности</w:t>
            </w:r>
          </w:p>
        </w:tc>
        <w:tc>
          <w:tcPr>
            <w:tcW w:w="39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8B8" w:rsidRPr="007968B8" w:rsidRDefault="007968B8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8"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От слова к словесности.5-9 классы. Р.И. Альбеткова / Программы для общеобразовательных учреждений. </w:t>
            </w:r>
            <w:r w:rsidRPr="0079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язык.5-9, 10-11.Сост. Е.И. Харитонова-М.: Дрофа, 2010</w:t>
            </w:r>
          </w:p>
        </w:tc>
      </w:tr>
      <w:tr w:rsidR="007968B8" w:rsidRPr="007968B8" w:rsidTr="00FD22D6">
        <w:trPr>
          <w:trHeight w:val="458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68B8" w:rsidRPr="007968B8" w:rsidRDefault="007968B8" w:rsidP="007968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8А, Б, В, 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68B8" w:rsidRPr="007968B8" w:rsidRDefault="007968B8" w:rsidP="007968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68B8" w:rsidRPr="007968B8" w:rsidRDefault="007968B8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8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алгебре.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8B8" w:rsidRPr="007968B8" w:rsidRDefault="007968B8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8">
              <w:rPr>
                <w:rFonts w:ascii="Times New Roman" w:hAnsi="Times New Roman" w:cs="Times New Roman"/>
                <w:sz w:val="24"/>
                <w:szCs w:val="24"/>
              </w:rPr>
              <w:t>Факультативные курсы. Сборник № 2 , часть 1. Математика.- М.: Просвещение, 1990г.</w:t>
            </w:r>
          </w:p>
        </w:tc>
      </w:tr>
      <w:tr w:rsidR="007968B8" w:rsidRPr="007968B8" w:rsidTr="00FD2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3" w:type="dxa"/>
          <w:wAfter w:w="17" w:type="dxa"/>
        </w:trPr>
        <w:tc>
          <w:tcPr>
            <w:tcW w:w="1384" w:type="dxa"/>
          </w:tcPr>
          <w:p w:rsidR="007968B8" w:rsidRPr="007968B8" w:rsidRDefault="007968B8" w:rsidP="0079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2" w:type="dxa"/>
          </w:tcPr>
          <w:p w:rsidR="007968B8" w:rsidRPr="007968B8" w:rsidRDefault="007968B8" w:rsidP="0079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968B8" w:rsidRPr="007968B8" w:rsidRDefault="007968B8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8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алгебре.</w:t>
            </w:r>
          </w:p>
        </w:tc>
        <w:tc>
          <w:tcPr>
            <w:tcW w:w="3933" w:type="dxa"/>
            <w:shd w:val="clear" w:color="auto" w:fill="auto"/>
          </w:tcPr>
          <w:p w:rsidR="007968B8" w:rsidRPr="007968B8" w:rsidRDefault="007968B8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8">
              <w:rPr>
                <w:rFonts w:ascii="Times New Roman" w:hAnsi="Times New Roman" w:cs="Times New Roman"/>
                <w:sz w:val="24"/>
                <w:szCs w:val="24"/>
              </w:rPr>
              <w:t>Факультативные курсы. Сборник № 2 , часть 1. Математика.- М.: Просвещение, 1990г.</w:t>
            </w:r>
          </w:p>
        </w:tc>
      </w:tr>
      <w:tr w:rsidR="007968B8" w:rsidRPr="007968B8" w:rsidTr="00FD2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3" w:type="dxa"/>
          <w:wAfter w:w="17" w:type="dxa"/>
        </w:trPr>
        <w:tc>
          <w:tcPr>
            <w:tcW w:w="1384" w:type="dxa"/>
          </w:tcPr>
          <w:p w:rsidR="007968B8" w:rsidRPr="007968B8" w:rsidRDefault="007968B8" w:rsidP="0079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52" w:type="dxa"/>
          </w:tcPr>
          <w:p w:rsidR="007968B8" w:rsidRPr="007968B8" w:rsidRDefault="007968B8" w:rsidP="0079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968B8" w:rsidRPr="007968B8" w:rsidRDefault="007968B8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8">
              <w:rPr>
                <w:rFonts w:ascii="Times New Roman" w:hAnsi="Times New Roman" w:cs="Times New Roman"/>
                <w:sz w:val="24"/>
                <w:szCs w:val="24"/>
              </w:rPr>
              <w:t>Русская словесность. От слова к словесности</w:t>
            </w:r>
          </w:p>
        </w:tc>
        <w:tc>
          <w:tcPr>
            <w:tcW w:w="3933" w:type="dxa"/>
            <w:shd w:val="clear" w:color="auto" w:fill="auto"/>
          </w:tcPr>
          <w:p w:rsidR="007968B8" w:rsidRPr="007968B8" w:rsidRDefault="007968B8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8">
              <w:rPr>
                <w:rFonts w:ascii="Times New Roman" w:hAnsi="Times New Roman" w:cs="Times New Roman"/>
                <w:sz w:val="24"/>
                <w:szCs w:val="24"/>
              </w:rPr>
              <w:t>Русская словесность. От слова к словесности.5-9 классы. Р.И. Альбеткова / Программы для общеобразовательных учреждений. Русский язык.5-9, 10-11.Сост. Е.И. Харитонова-М.: Дрофа, 2010</w:t>
            </w:r>
          </w:p>
        </w:tc>
      </w:tr>
      <w:tr w:rsidR="007968B8" w:rsidRPr="007968B8" w:rsidTr="00FD2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3" w:type="dxa"/>
          <w:wAfter w:w="17" w:type="dxa"/>
        </w:trPr>
        <w:tc>
          <w:tcPr>
            <w:tcW w:w="1384" w:type="dxa"/>
          </w:tcPr>
          <w:p w:rsidR="007968B8" w:rsidRPr="007968B8" w:rsidRDefault="007968B8" w:rsidP="0079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2" w:type="dxa"/>
          </w:tcPr>
          <w:p w:rsidR="007968B8" w:rsidRPr="007968B8" w:rsidRDefault="007968B8" w:rsidP="0079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968B8" w:rsidRPr="007968B8" w:rsidRDefault="007968B8" w:rsidP="0079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8">
              <w:rPr>
                <w:rFonts w:ascii="Times New Roman" w:hAnsi="Times New Roman" w:cs="Times New Roman"/>
                <w:sz w:val="24"/>
                <w:szCs w:val="24"/>
              </w:rPr>
              <w:t>Решение задач по физике повышенной сложности</w:t>
            </w:r>
          </w:p>
          <w:p w:rsidR="007968B8" w:rsidRPr="007968B8" w:rsidRDefault="007968B8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:rsidR="007968B8" w:rsidRPr="007968B8" w:rsidRDefault="007968B8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8">
              <w:rPr>
                <w:rFonts w:ascii="Times New Roman" w:hAnsi="Times New Roman" w:cs="Times New Roman"/>
                <w:sz w:val="24"/>
                <w:szCs w:val="24"/>
              </w:rPr>
              <w:t xml:space="preserve">Сборник программ элективных курсов. Физика 8-9 классы. Сост. В.А. Попов- Волгоград: Учитель, 2007 </w:t>
            </w:r>
          </w:p>
        </w:tc>
      </w:tr>
    </w:tbl>
    <w:p w:rsidR="007D5747" w:rsidRDefault="007D5747" w:rsidP="001D021D">
      <w:pPr>
        <w:pStyle w:val="af1"/>
        <w:jc w:val="left"/>
        <w:rPr>
          <w:rFonts w:ascii="Times New Roman" w:hAnsi="Times New Roman" w:cs="Times New Roman"/>
          <w:b w:val="0"/>
          <w:bCs w:val="0"/>
          <w:color w:val="FF6600"/>
        </w:rPr>
      </w:pPr>
    </w:p>
    <w:p w:rsidR="00FD22D6" w:rsidRPr="00FD22D6" w:rsidRDefault="00FD22D6" w:rsidP="00FD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2D6">
        <w:rPr>
          <w:rFonts w:ascii="Times New Roman" w:hAnsi="Times New Roman" w:cs="Times New Roman"/>
          <w:sz w:val="24"/>
          <w:szCs w:val="24"/>
        </w:rPr>
        <w:t>Предпрофильная подготовка в 9-х классах осуществляется  следующим образом:</w:t>
      </w:r>
    </w:p>
    <w:p w:rsidR="00FD22D6" w:rsidRPr="00FD22D6" w:rsidRDefault="00FD22D6" w:rsidP="00FD2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2D6">
        <w:rPr>
          <w:rFonts w:ascii="Times New Roman" w:hAnsi="Times New Roman" w:cs="Times New Roman"/>
          <w:sz w:val="24"/>
          <w:szCs w:val="24"/>
        </w:rPr>
        <w:t>- введен 1 час в неделю факультативных занятий по математике «Практикум по решению задач по алгебре», 1час в неделю по физике «Решение задач по физике повышенной сложности».</w:t>
      </w:r>
    </w:p>
    <w:p w:rsidR="00FD22D6" w:rsidRPr="00FD22D6" w:rsidRDefault="00FD22D6" w:rsidP="00FD22D6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2D6">
        <w:rPr>
          <w:rFonts w:ascii="Times New Roman" w:hAnsi="Times New Roman" w:cs="Times New Roman"/>
          <w:b w:val="0"/>
          <w:sz w:val="24"/>
          <w:szCs w:val="24"/>
        </w:rPr>
        <w:t xml:space="preserve">За счет часов дополнительного образования в рамках реализации предпрофильной подготовки в 9-х классах введен курс </w:t>
      </w:r>
      <w:r w:rsidRPr="00FD22D6">
        <w:rPr>
          <w:rFonts w:ascii="Times New Roman" w:hAnsi="Times New Roman" w:cs="Times New Roman"/>
          <w:sz w:val="24"/>
          <w:szCs w:val="24"/>
        </w:rPr>
        <w:t>«</w:t>
      </w:r>
      <w:r w:rsidRPr="00FD22D6">
        <w:rPr>
          <w:rFonts w:ascii="Times New Roman" w:hAnsi="Times New Roman" w:cs="Times New Roman"/>
          <w:b w:val="0"/>
          <w:sz w:val="24"/>
          <w:szCs w:val="24"/>
        </w:rPr>
        <w:t xml:space="preserve">Психология и выбор профессии» по программе Г.В. Резапкиной (Программа предпрофильной подготовки. Учебно-методическое пособие для психологов и педагогов. - М.; Генезис, </w:t>
      </w:r>
      <w:smartTag w:uri="urn:schemas-microsoft-com:office:smarttags" w:element="metricconverter">
        <w:smartTagPr>
          <w:attr w:name="ProductID" w:val="2005 г"/>
        </w:smartTagPr>
        <w:r w:rsidRPr="00FD22D6">
          <w:rPr>
            <w:rFonts w:ascii="Times New Roman" w:hAnsi="Times New Roman" w:cs="Times New Roman"/>
            <w:b w:val="0"/>
            <w:sz w:val="24"/>
            <w:szCs w:val="24"/>
          </w:rPr>
          <w:t>2005 г</w:t>
        </w:r>
      </w:smartTag>
      <w:r w:rsidRPr="00FD22D6">
        <w:rPr>
          <w:rFonts w:ascii="Times New Roman" w:hAnsi="Times New Roman" w:cs="Times New Roman"/>
          <w:b w:val="0"/>
          <w:sz w:val="24"/>
          <w:szCs w:val="24"/>
        </w:rPr>
        <w:t>.) – 2 часа в неделю.</w:t>
      </w:r>
    </w:p>
    <w:p w:rsidR="00FD22D6" w:rsidRPr="00FD22D6" w:rsidRDefault="00FD22D6" w:rsidP="00FD22D6">
      <w:pPr>
        <w:rPr>
          <w:lang w:eastAsia="ar-SA"/>
        </w:rPr>
      </w:pPr>
    </w:p>
    <w:tbl>
      <w:tblPr>
        <w:tblW w:w="10916" w:type="dxa"/>
        <w:tblInd w:w="-743" w:type="dxa"/>
        <w:tblLayout w:type="fixed"/>
        <w:tblLook w:val="0000"/>
      </w:tblPr>
      <w:tblGrid>
        <w:gridCol w:w="993"/>
        <w:gridCol w:w="23"/>
        <w:gridCol w:w="3600"/>
        <w:gridCol w:w="63"/>
        <w:gridCol w:w="117"/>
        <w:gridCol w:w="1676"/>
        <w:gridCol w:w="49"/>
        <w:gridCol w:w="142"/>
        <w:gridCol w:w="1553"/>
        <w:gridCol w:w="148"/>
        <w:gridCol w:w="32"/>
        <w:gridCol w:w="1440"/>
        <w:gridCol w:w="1080"/>
      </w:tblGrid>
      <w:tr w:rsidR="00D34FAA" w:rsidRPr="007968B8" w:rsidTr="00D34FAA">
        <w:trPr>
          <w:cantSplit/>
          <w:trHeight w:hRule="exact" w:val="739"/>
        </w:trPr>
        <w:tc>
          <w:tcPr>
            <w:tcW w:w="109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Pr="007968B8" w:rsidRDefault="00D34FAA" w:rsidP="00796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Программное обеспечение и УМК в 5-7 классах </w:t>
            </w:r>
          </w:p>
          <w:p w:rsidR="00D34FAA" w:rsidRPr="007968B8" w:rsidRDefault="00D34FAA" w:rsidP="007968B8">
            <w:pPr>
              <w:pStyle w:val="3"/>
              <w:numPr>
                <w:ilvl w:val="2"/>
                <w:numId w:val="0"/>
              </w:numPr>
              <w:tabs>
                <w:tab w:val="left" w:pos="0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D34FAA" w:rsidRPr="007968B8" w:rsidRDefault="00D34FAA" w:rsidP="007968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FAA" w:rsidRPr="007968B8" w:rsidTr="00D34FAA">
        <w:trPr>
          <w:cantSplit/>
          <w:trHeight w:hRule="exact" w:val="26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Класс/часов в неделю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6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</w:tr>
      <w:tr w:rsidR="00D34FAA" w:rsidRPr="007968B8" w:rsidTr="00D34FAA">
        <w:trPr>
          <w:cantSplit/>
          <w:trHeight w:val="63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189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Год издания</w:t>
            </w:r>
          </w:p>
        </w:tc>
      </w:tr>
      <w:tr w:rsidR="00D34FAA" w:rsidRPr="007968B8" w:rsidTr="00D34FAA">
        <w:tc>
          <w:tcPr>
            <w:tcW w:w="1091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</w:tr>
      <w:tr w:rsidR="00D34FAA" w:rsidRPr="007968B8" w:rsidTr="00D34FAA">
        <w:trPr>
          <w:trHeight w:val="141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 кл.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 5ч</w:t>
            </w: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асов  в неделю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pStyle w:val="ad"/>
              <w:shd w:val="clear" w:color="auto" w:fill="FFFFFF"/>
              <w:ind w:left="0" w:firstLine="0"/>
              <w:jc w:val="left"/>
              <w:outlineLvl w:val="0"/>
              <w:rPr>
                <w:rFonts w:ascii="Times New Roman" w:hAnsi="Times New Roman" w:cs="Times New Roman"/>
                <w:kern w:val="36"/>
                <w:sz w:val="20"/>
                <w:szCs w:val="20"/>
                <w:lang w:val="ru-RU"/>
              </w:rPr>
            </w:pPr>
            <w:r w:rsidRPr="007968B8">
              <w:rPr>
                <w:rFonts w:ascii="Times New Roman" w:hAnsi="Times New Roman" w:cs="Times New Roman"/>
                <w:kern w:val="36"/>
                <w:sz w:val="20"/>
                <w:szCs w:val="20"/>
                <w:lang w:val="ru-RU"/>
              </w:rPr>
              <w:t xml:space="preserve">Русский язык. Рабочие программы. Предметная линия учебников Т. А. Ладыженской, М. Т. Баранова, Л. А.Тростенцовой и других. </w:t>
            </w:r>
            <w:r w:rsidRPr="007968B8">
              <w:rPr>
                <w:rFonts w:ascii="Times New Roman" w:hAnsi="Times New Roman" w:cs="Times New Roman"/>
                <w:kern w:val="36"/>
                <w:sz w:val="20"/>
                <w:szCs w:val="20"/>
              </w:rPr>
              <w:t>5-9 классы</w:t>
            </w:r>
            <w:r w:rsidRPr="007968B8">
              <w:rPr>
                <w:rFonts w:ascii="Times New Roman" w:hAnsi="Times New Roman" w:cs="Times New Roman"/>
                <w:kern w:val="36"/>
                <w:sz w:val="20"/>
                <w:szCs w:val="20"/>
                <w:lang w:val="ru-RU"/>
              </w:rPr>
              <w:t>. – М: Просвещение, 2016</w:t>
            </w: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7968B8" w:rsidP="007968B8">
            <w:pPr>
              <w:snapToGrid w:val="0"/>
              <w:spacing w:after="0" w:line="240" w:lineRule="auto"/>
              <w:ind w:firstLine="4320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34FAA" w:rsidRPr="007968B8">
              <w:rPr>
                <w:rFonts w:ascii="Times New Roman" w:hAnsi="Times New Roman" w:cs="Times New Roman"/>
                <w:sz w:val="20"/>
                <w:szCs w:val="20"/>
              </w:rPr>
              <w:t>А. Ладыженская</w:t>
            </w:r>
          </w:p>
          <w:p w:rsidR="00D34FAA" w:rsidRPr="007968B8" w:rsidRDefault="007968B8" w:rsidP="007968B8">
            <w:pPr>
              <w:spacing w:after="0" w:line="240" w:lineRule="auto"/>
              <w:ind w:firstLine="4320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34FAA" w:rsidRPr="007968B8">
              <w:rPr>
                <w:rFonts w:ascii="Times New Roman" w:hAnsi="Times New Roman" w:cs="Times New Roman"/>
                <w:sz w:val="20"/>
                <w:szCs w:val="20"/>
              </w:rPr>
              <w:t>Т. Баранов</w:t>
            </w:r>
          </w:p>
          <w:p w:rsidR="00D34FAA" w:rsidRPr="007968B8" w:rsidRDefault="007968B8" w:rsidP="007968B8">
            <w:pPr>
              <w:spacing w:after="0" w:line="240" w:lineRule="auto"/>
              <w:ind w:firstLine="4320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34FAA" w:rsidRPr="007968B8">
              <w:rPr>
                <w:rFonts w:ascii="Times New Roman" w:hAnsi="Times New Roman" w:cs="Times New Roman"/>
                <w:sz w:val="20"/>
                <w:szCs w:val="20"/>
              </w:rPr>
              <w:t>А. Тростенцова и др</w:t>
            </w:r>
          </w:p>
        </w:tc>
        <w:tc>
          <w:tcPr>
            <w:tcW w:w="192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язык. В 2-х частях.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5класс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Pr="007968B8" w:rsidRDefault="00D34FAA" w:rsidP="00796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D34FAA" w:rsidRPr="007968B8" w:rsidTr="007968B8">
        <w:trPr>
          <w:trHeight w:val="122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 кл.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 6 ч</w:t>
            </w: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асов  в неделю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pStyle w:val="ad"/>
              <w:shd w:val="clear" w:color="auto" w:fill="FFFFFF"/>
              <w:spacing w:after="120"/>
              <w:ind w:left="0" w:firstLine="0"/>
              <w:jc w:val="left"/>
              <w:outlineLvl w:val="0"/>
              <w:rPr>
                <w:rFonts w:ascii="Times New Roman" w:hAnsi="Times New Roman" w:cs="Times New Roman"/>
                <w:kern w:val="36"/>
                <w:sz w:val="20"/>
                <w:szCs w:val="20"/>
                <w:lang w:val="ru-RU"/>
              </w:rPr>
            </w:pPr>
            <w:r w:rsidRPr="007968B8">
              <w:rPr>
                <w:rFonts w:ascii="Times New Roman" w:hAnsi="Times New Roman" w:cs="Times New Roman"/>
                <w:kern w:val="36"/>
                <w:sz w:val="20"/>
                <w:szCs w:val="20"/>
                <w:lang w:val="ru-RU"/>
              </w:rPr>
              <w:t>Русский язык. Рабочие программы. Предметная линия учебников Т. А. Ладыженской, М. Т. Баранова,</w:t>
            </w:r>
          </w:p>
          <w:p w:rsidR="00D34FAA" w:rsidRPr="007968B8" w:rsidRDefault="00D34FAA" w:rsidP="007968B8">
            <w:pPr>
              <w:pStyle w:val="ad"/>
              <w:shd w:val="clear" w:color="auto" w:fill="FFFFFF"/>
              <w:spacing w:after="120"/>
              <w:ind w:left="0" w:firstLine="0"/>
              <w:jc w:val="left"/>
              <w:outlineLvl w:val="0"/>
              <w:rPr>
                <w:rFonts w:ascii="Times New Roman" w:hAnsi="Times New Roman" w:cs="Times New Roman"/>
                <w:kern w:val="36"/>
                <w:sz w:val="20"/>
                <w:szCs w:val="20"/>
                <w:lang w:val="ru-RU"/>
              </w:rPr>
            </w:pPr>
            <w:r w:rsidRPr="007968B8">
              <w:rPr>
                <w:rFonts w:ascii="Times New Roman" w:hAnsi="Times New Roman" w:cs="Times New Roman"/>
                <w:kern w:val="36"/>
                <w:sz w:val="20"/>
                <w:szCs w:val="20"/>
                <w:lang w:val="ru-RU"/>
              </w:rPr>
              <w:t xml:space="preserve"> Л. А.Тростенцовой и других. 5-9 классы. – М: Просвещение, 2016</w:t>
            </w: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М.Т. Баранов, Т.А. Ладыженская., Л.А. Тростенцова и др.</w:t>
            </w:r>
          </w:p>
          <w:p w:rsidR="00D34FAA" w:rsidRPr="007968B8" w:rsidRDefault="00D34FAA" w:rsidP="007968B8">
            <w:pPr>
              <w:spacing w:line="240" w:lineRule="auto"/>
              <w:ind w:firstLine="43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Русский язык. В 2-х частях.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6клас</w:t>
            </w:r>
            <w:r w:rsidR="007968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Pr="007968B8" w:rsidRDefault="00D34FAA" w:rsidP="00796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D34FAA" w:rsidRPr="007968B8" w:rsidTr="00D34FAA">
        <w:trPr>
          <w:trHeight w:val="141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7 кл.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 4 ч</w:t>
            </w: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аса  в неделю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pStyle w:val="ad"/>
              <w:shd w:val="clear" w:color="auto" w:fill="FFFFFF"/>
              <w:spacing w:after="120"/>
              <w:ind w:left="0" w:firstLine="0"/>
              <w:jc w:val="left"/>
              <w:outlineLvl w:val="0"/>
              <w:rPr>
                <w:rFonts w:ascii="Times New Roman" w:hAnsi="Times New Roman" w:cs="Times New Roman"/>
                <w:kern w:val="36"/>
                <w:sz w:val="20"/>
                <w:szCs w:val="20"/>
                <w:lang w:val="ru-RU"/>
              </w:rPr>
            </w:pPr>
            <w:r w:rsidRPr="007968B8">
              <w:rPr>
                <w:rFonts w:ascii="Times New Roman" w:hAnsi="Times New Roman" w:cs="Times New Roman"/>
                <w:kern w:val="36"/>
                <w:sz w:val="20"/>
                <w:szCs w:val="20"/>
                <w:lang w:val="ru-RU"/>
              </w:rPr>
              <w:t>Русский язык. Рабочие программы. Предметная линия учебников Т. А. Ладыженской, М. Т. Баранова,</w:t>
            </w:r>
          </w:p>
          <w:p w:rsidR="00D34FAA" w:rsidRPr="007968B8" w:rsidRDefault="00D34FAA" w:rsidP="007968B8">
            <w:pPr>
              <w:pStyle w:val="ad"/>
              <w:shd w:val="clear" w:color="auto" w:fill="FFFFFF"/>
              <w:spacing w:after="120"/>
              <w:ind w:left="0" w:firstLine="0"/>
              <w:jc w:val="left"/>
              <w:outlineLvl w:val="0"/>
              <w:rPr>
                <w:rFonts w:ascii="Times New Roman" w:hAnsi="Times New Roman" w:cs="Times New Roman"/>
                <w:kern w:val="36"/>
                <w:sz w:val="20"/>
                <w:szCs w:val="20"/>
                <w:lang w:val="ru-RU"/>
              </w:rPr>
            </w:pPr>
            <w:r w:rsidRPr="007968B8">
              <w:rPr>
                <w:rFonts w:ascii="Times New Roman" w:hAnsi="Times New Roman" w:cs="Times New Roman"/>
                <w:kern w:val="36"/>
                <w:sz w:val="20"/>
                <w:szCs w:val="20"/>
                <w:lang w:val="ru-RU"/>
              </w:rPr>
              <w:t xml:space="preserve"> Л. А.Тростенцовой и других. 5-9 классы. – М: Просвещение, 2016</w:t>
            </w: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М.Т. Баранов, Т.А. Ладыженская., Л.А. Тростенцова и др.</w:t>
            </w:r>
          </w:p>
          <w:p w:rsidR="00D34FAA" w:rsidRPr="007968B8" w:rsidRDefault="00D34FAA" w:rsidP="007968B8">
            <w:pPr>
              <w:spacing w:line="240" w:lineRule="auto"/>
              <w:ind w:firstLine="43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язык. 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7класс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Pr="007968B8" w:rsidRDefault="00D34FAA" w:rsidP="00796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D34FAA" w:rsidRPr="007968B8" w:rsidTr="00D34FAA">
        <w:tc>
          <w:tcPr>
            <w:tcW w:w="1091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</w:t>
            </w:r>
            <w:r w:rsidRPr="007968B8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</w:tr>
      <w:tr w:rsidR="00D34FAA" w:rsidRPr="007968B8" w:rsidTr="00D34FAA">
        <w:trPr>
          <w:trHeight w:val="1657"/>
        </w:trPr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 кл.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 3 ч</w:t>
            </w: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аса  в неделю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pStyle w:val="2"/>
              <w:keepLines/>
              <w:shd w:val="clear" w:color="auto" w:fill="FFFFFF"/>
              <w:suppressAutoHyphens w:val="0"/>
              <w:spacing w:before="0" w:after="120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Литература. Рабочие программы. Предметная линия учебников под ред. В.Я.Коровиной. 5 – 9 классы.-М: Просвещение, 2016</w:t>
            </w:r>
          </w:p>
        </w:tc>
        <w:tc>
          <w:tcPr>
            <w:tcW w:w="1856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В.Я. Коровина </w:t>
            </w:r>
          </w:p>
          <w:p w:rsidR="00D34FAA" w:rsidRPr="007968B8" w:rsidRDefault="00D34FAA" w:rsidP="00796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В.П. Журавлев</w:t>
            </w:r>
          </w:p>
          <w:p w:rsidR="00D34FAA" w:rsidRPr="007968B8" w:rsidRDefault="00D34FAA" w:rsidP="00796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В.И. Коровин</w:t>
            </w:r>
          </w:p>
        </w:tc>
        <w:tc>
          <w:tcPr>
            <w:tcW w:w="1892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Литература.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5 класс. 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В 2 частях. </w:t>
            </w:r>
          </w:p>
          <w:p w:rsidR="00D34FAA" w:rsidRPr="007968B8" w:rsidRDefault="00D34FAA" w:rsidP="00796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D34FAA" w:rsidRPr="007968B8" w:rsidTr="00D34FAA"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6кл.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 3 ч</w:t>
            </w: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аса  в неделю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pStyle w:val="2"/>
              <w:keepLines/>
              <w:shd w:val="clear" w:color="auto" w:fill="FFFFFF"/>
              <w:suppressAutoHyphens w:val="0"/>
              <w:spacing w:before="0" w:after="120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Литература. Рабочие программы. Предметная линия учебников под ред. В.Я.Коровиной. 5 – 9 классы.-М: Просвещение, 2016</w:t>
            </w:r>
          </w:p>
        </w:tc>
        <w:tc>
          <w:tcPr>
            <w:tcW w:w="1856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В.П. Полухина, В.Я. Коровина, В.П. Журавлев и др. / Под ред. Коровиной В.Я.</w:t>
            </w:r>
          </w:p>
          <w:p w:rsidR="00D34FAA" w:rsidRPr="007968B8" w:rsidRDefault="00D34FAA" w:rsidP="00796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Литература.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6 класс. 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В 2 частях. </w:t>
            </w:r>
          </w:p>
          <w:p w:rsidR="00D34FAA" w:rsidRPr="007968B8" w:rsidRDefault="00D34FAA" w:rsidP="00796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D34FAA" w:rsidRPr="007968B8" w:rsidTr="00D34FAA"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7кл.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 3 ч</w:t>
            </w: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аса  в неделю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pStyle w:val="2"/>
              <w:keepLines/>
              <w:shd w:val="clear" w:color="auto" w:fill="FFFFFF"/>
              <w:suppressAutoHyphens w:val="0"/>
              <w:spacing w:before="0" w:after="120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Литература. Рабочие программы. Предметная линия учебников под ред. В.Я.Коровиной. 5 – 9 классы.-М: Просвещение, 2016</w:t>
            </w:r>
          </w:p>
        </w:tc>
        <w:tc>
          <w:tcPr>
            <w:tcW w:w="1856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В.Я. Коровина </w:t>
            </w:r>
          </w:p>
          <w:p w:rsidR="00D34FAA" w:rsidRPr="007968B8" w:rsidRDefault="00D34FAA" w:rsidP="00796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В.П. Журавлев</w:t>
            </w:r>
          </w:p>
          <w:p w:rsidR="00D34FAA" w:rsidRPr="007968B8" w:rsidRDefault="00D34FAA" w:rsidP="00796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В.И. Коровин </w:t>
            </w:r>
          </w:p>
        </w:tc>
        <w:tc>
          <w:tcPr>
            <w:tcW w:w="1892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Литература.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7 класс. 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В 2 частях. </w:t>
            </w:r>
          </w:p>
          <w:p w:rsidR="00D34FAA" w:rsidRPr="007968B8" w:rsidRDefault="00D34FAA" w:rsidP="00796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D34FAA" w:rsidRPr="007968B8" w:rsidTr="00D34FAA"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pStyle w:val="2"/>
              <w:keepLines/>
              <w:shd w:val="clear" w:color="auto" w:fill="FFFFFF"/>
              <w:suppressAutoHyphens w:val="0"/>
              <w:spacing w:before="0" w:after="120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FAA" w:rsidRPr="007968B8" w:rsidTr="00D34FAA">
        <w:tc>
          <w:tcPr>
            <w:tcW w:w="1091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</w:tr>
      <w:tr w:rsidR="00D34FAA" w:rsidRPr="007968B8" w:rsidTr="00D34FAA"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5кл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часа 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Всеобщая история. Рабочие программы. Предметная линия учебников А.А.Вигасина -  О.С. Сороко – Цюпы. 5-9 классы.-М.:  Просвещение, 2016</w:t>
            </w:r>
          </w:p>
        </w:tc>
        <w:tc>
          <w:tcPr>
            <w:tcW w:w="185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А.А. Вигасин, Г.А. Годер, И.С. Свенцицкая</w:t>
            </w:r>
          </w:p>
        </w:tc>
        <w:tc>
          <w:tcPr>
            <w:tcW w:w="189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Древнего мира. 5 класс</w:t>
            </w: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D34FAA" w:rsidRPr="007968B8" w:rsidTr="00D34FAA"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6кл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часа 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неделю/0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Всеобщая история. Рабочие программы. Предметная линия учебников А.А.Вигасина -  О.С. Сороко – Цюпы. 5-9 классы.-М.:  Просвещение, 2016</w:t>
            </w:r>
          </w:p>
        </w:tc>
        <w:tc>
          <w:tcPr>
            <w:tcW w:w="185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Е.В. Агибалова, Г.М. Донской 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Всеобщая история. История Средних веков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2015,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D34FAA" w:rsidRPr="007968B8" w:rsidTr="00D34FAA"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7кл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1 час в неделю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Всеобщая история. Рабочие программы. Предметная линия учебников А.А.Вигасина -  О.С. Сороко – Цюпы. 5-9 классы.-М.:  Просвещение, 2016</w:t>
            </w:r>
          </w:p>
        </w:tc>
        <w:tc>
          <w:tcPr>
            <w:tcW w:w="185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А.Я. Юдовская, П.А. Баранов, Л.М. Ванюшкина 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 1500 – 1800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FAA" w:rsidRPr="007968B8" w:rsidTr="00D34FAA">
        <w:tc>
          <w:tcPr>
            <w:tcW w:w="1091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РОССИИ</w:t>
            </w:r>
          </w:p>
        </w:tc>
      </w:tr>
      <w:tr w:rsidR="00D34FAA" w:rsidRPr="007968B8" w:rsidTr="00D34FAA"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6кл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0/2часа 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Рабочие программы к учебнику Е.В.Пчелова, П.В.Лукина, В.Н.Захарова, К.А.Соловьева, А.П.Шевырева для 6-9 классов ОО. Автор-составитель Л.А.Пакшина –М.:  Русское слово, 2015</w:t>
            </w:r>
          </w:p>
        </w:tc>
        <w:tc>
          <w:tcPr>
            <w:tcW w:w="185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Е.В. Пчелов, П.В. Лукин /Под ред. Ю.А. Петрова 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9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России с древнейших времен до начала XVI века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Русское слово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D34FAA" w:rsidRPr="007968B8" w:rsidTr="00D34FAA"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7кл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1час 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Программа и тематическое планирование курса «История России» 6-9 классы.  Авторы-составители Л.Н.Алексашкина, Н.И.Ворожейкина, В.Н.Захаров, П.В.Лукин, К.А.Соловьев, А.П.Шевырев -М.:  Русское слово, 2016</w:t>
            </w:r>
          </w:p>
        </w:tc>
        <w:tc>
          <w:tcPr>
            <w:tcW w:w="185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Е.В. Пчелов, П.В. Лукин /Под ред. Ю.А. Петрова 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История России. XVI - XVII века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D34FAA" w:rsidRPr="007968B8" w:rsidTr="00D34FAA">
        <w:tc>
          <w:tcPr>
            <w:tcW w:w="1091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</w:tr>
      <w:tr w:rsidR="00D34FAA" w:rsidRPr="007968B8" w:rsidTr="00D34FAA"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5 кл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час 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Обществознание. Рабочие программы. Предметная линия учебников под редакцией Л.Н.Боголюбова. 5-9 классы: Просвещение, 2016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Л.Н. Боголюбов, Н.Ф.Виноградова, Н.И.Городецкая и др./Под ред. Л.Н. Боголюбова, Л.Ф.Ивановой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Обществознание. 5 класс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D34FAA" w:rsidRPr="007968B8" w:rsidTr="00D34FAA"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 кл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час 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Обществознание. Рабочие программы. Предметная линия учебников под редакцией Л.Н.Боголюбова. 5-9 классы: Просвещение, 2016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Н.Ф. Виноградова, Н.И. Городецкая,  Л.Ф. Иванова и др. / Под ред. Боголюбова Л.Н., Ивановой Л.Ф.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Обществознание. 6 класс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D34FAA" w:rsidRPr="007968B8" w:rsidTr="00D34FAA"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7 кл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час 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Обществознание. Рабочие программы. Предметная линия учебников под редакцией Л.Н.Боголюбова. 5-9 классы: Просвещение, 2016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Л.Н. Боголюбов, Н.И. Городецкая, Л.Ф. Иванова / Под ред. Боголюбова Л.Н., Ивановой Л.Ф.</w:t>
            </w:r>
          </w:p>
          <w:p w:rsidR="00D34FAA" w:rsidRPr="007968B8" w:rsidRDefault="00D34FAA" w:rsidP="00796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Обществознание. 7 класс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2013, 2016,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D34FAA" w:rsidRPr="007968B8" w:rsidTr="00D34FAA"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 кл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 час в неделю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Экономика. Учебная программа основного общего образования для 5-9 классов общеобразовательных организаций. Нижний новгород. НИРО. 2015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Рабочая тетрадь. 5 класс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НИРО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D34FAA" w:rsidRPr="007968B8" w:rsidTr="00D34FAA">
        <w:tc>
          <w:tcPr>
            <w:tcW w:w="1091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</w:tr>
      <w:tr w:rsidR="00D34FAA" w:rsidRPr="007968B8" w:rsidTr="00D34FAA">
        <w:trPr>
          <w:trHeight w:val="1429"/>
        </w:trPr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5кл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час 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pStyle w:val="2"/>
              <w:keepLines/>
              <w:shd w:val="clear" w:color="auto" w:fill="FFFFFF"/>
              <w:suppressAutoHyphens w:val="0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География. Рабочие программы. Предметная линия учебников "Полярная звезда". 5-9 классы.  Николина В. В., Алексеев А. И., Липкина Е. К. – М: Просвещение, 2011</w:t>
            </w:r>
          </w:p>
        </w:tc>
        <w:tc>
          <w:tcPr>
            <w:tcW w:w="185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А.И.Алексеев,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В.В.Николина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Е.К.Липкина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и  др.</w:t>
            </w:r>
          </w:p>
        </w:tc>
        <w:tc>
          <w:tcPr>
            <w:tcW w:w="189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Pr="007968B8" w:rsidRDefault="00D34FAA" w:rsidP="00796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D34FAA" w:rsidRPr="007968B8" w:rsidTr="00D34FAA">
        <w:trPr>
          <w:trHeight w:val="1429"/>
        </w:trPr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6кл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час 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pStyle w:val="2"/>
              <w:keepLines/>
              <w:shd w:val="clear" w:color="auto" w:fill="FFFFFF"/>
              <w:suppressAutoHyphens w:val="0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География. Рабочие программы. Предметная линия учебников "Полярная звезда". 5-9 классы.  Николина В. В., Алексеев А. И., Липкина Е. К. – М: Просвещение, 2011</w:t>
            </w:r>
          </w:p>
        </w:tc>
        <w:tc>
          <w:tcPr>
            <w:tcW w:w="185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А.И.Алексеев,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В.В.Николина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Е.К.Липкина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и  др.</w:t>
            </w:r>
          </w:p>
        </w:tc>
        <w:tc>
          <w:tcPr>
            <w:tcW w:w="189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Pr="007968B8" w:rsidRDefault="00D34FAA" w:rsidP="00796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D34FAA" w:rsidRPr="007968B8" w:rsidTr="00D34FAA">
        <w:trPr>
          <w:trHeight w:val="1429"/>
        </w:trPr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7кл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часа 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pStyle w:val="2"/>
              <w:keepLines/>
              <w:shd w:val="clear" w:color="auto" w:fill="FFFFFF"/>
              <w:suppressAutoHyphens w:val="0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География. Рабочие программы. Предметная линия учебников "Полярная звезда". 5-9 классы.  Николина В. В., Алексеев А. И., Липкина Е. К. – М: Просвещение, 2011</w:t>
            </w:r>
          </w:p>
        </w:tc>
        <w:tc>
          <w:tcPr>
            <w:tcW w:w="185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А.И.Алексеев,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В.В.Николина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Е.К.Липкина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и  др.</w:t>
            </w:r>
          </w:p>
        </w:tc>
        <w:tc>
          <w:tcPr>
            <w:tcW w:w="189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Pr="007968B8" w:rsidRDefault="00D34FAA" w:rsidP="00796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D34FAA" w:rsidRPr="007968B8" w:rsidTr="00D34FAA">
        <w:trPr>
          <w:trHeight w:val="498"/>
        </w:trPr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</w:tr>
      <w:tr w:rsidR="00D34FAA" w:rsidRPr="007968B8" w:rsidTr="00D34FAA"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 кл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5 часов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Математика: 5-11 классы/( А.Г.Мерзляк, В.Б.Полонский, М.С.Якир и др.) –М.: Вентана-Граф, 2017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Мерзляк А.Г., Полонский В.Б., Якир М.С.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– 5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ВЕНТАНА-ГРАФ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D34FAA" w:rsidRPr="007968B8" w:rsidTr="00D34FAA"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 кл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5 часов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Математика: 5-11 классы/( А.Г.Мерзляк, В.Б.Полонский, М.С.Якир и др.) –М.: Вентана-Граф, 2017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Мерзляк А.Г., Полонский В.Б., Якир М.С.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Математика – 6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ВЕНТАНА-ГРАФ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D34FAA" w:rsidRPr="007968B8" w:rsidTr="00D34FAA"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</w:tr>
      <w:tr w:rsidR="00D34FAA" w:rsidRPr="007968B8" w:rsidTr="00D34FAA"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7 кл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3 часа 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Сборник рабочих программ. Алгебра. 7-9 классы. - М.: Просвещение, 2016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Колягин Ю.М., Ткачева М.В., Федорова Н.Е. и др.</w:t>
            </w:r>
          </w:p>
          <w:p w:rsidR="00D34FAA" w:rsidRPr="007968B8" w:rsidRDefault="00D34FAA" w:rsidP="007968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Алгебра. 7 класс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D34FAA" w:rsidRPr="007968B8" w:rsidTr="00D34FAA"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</w:tr>
      <w:tr w:rsidR="00D34FAA" w:rsidRPr="007968B8" w:rsidTr="00D34FAA"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7 кл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часа 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Сборник рабочих программ. </w:t>
            </w:r>
            <w:r w:rsidRPr="00796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Геометрия. 7-9 классы. - М.: Просвещение, 2016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Атанасян Л.С., </w:t>
            </w:r>
            <w:r w:rsidRPr="00796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Бутузов В.Ф., Кадомцев С.Б. и др.</w:t>
            </w:r>
          </w:p>
          <w:p w:rsidR="00D34FAA" w:rsidRPr="007968B8" w:rsidRDefault="00D34FAA" w:rsidP="007968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Геометрия. 7-9 </w:t>
            </w:r>
            <w:r w:rsidRPr="00796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классы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Просвещение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D34FAA" w:rsidRPr="007968B8" w:rsidTr="00D34FAA"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ИНФОРМАТИКА </w:t>
            </w:r>
          </w:p>
        </w:tc>
      </w:tr>
      <w:tr w:rsidR="00D34FAA" w:rsidRPr="007968B8" w:rsidTr="00D34FAA"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 кл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1 час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неделю </w:t>
            </w:r>
          </w:p>
          <w:p w:rsidR="00D34FAA" w:rsidRPr="007968B8" w:rsidRDefault="00D34FAA" w:rsidP="00796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Информатика. Программа для основной школы 5-6 классы. 7-9 классы. Л.Л. Босова, А.Ю. Босова-М.: БИНОМ. Лаборатория знаний, 3 издание, 2015</w:t>
            </w:r>
          </w:p>
        </w:tc>
        <w:tc>
          <w:tcPr>
            <w:tcW w:w="20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Л.Л.Босова, А.Ю.Босова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Информатика: учебник для 5 класса.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Бином. Лаборатория знаний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2013,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D34FAA" w:rsidRPr="007968B8" w:rsidTr="00D34FAA"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 кл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1 час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неделю </w:t>
            </w:r>
          </w:p>
          <w:p w:rsidR="00D34FAA" w:rsidRPr="007968B8" w:rsidRDefault="00D34FAA" w:rsidP="00796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Информатика. Программа для основной школы 5-6 классы. 7-9 классы. Л.Л. Босова, А.Ю. Босова-М.: БИНОМ. Лаборатория знаний, 3 издание, 2015</w:t>
            </w:r>
          </w:p>
        </w:tc>
        <w:tc>
          <w:tcPr>
            <w:tcW w:w="20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Л.Л.Босова, А.Ю.Босова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Информатика: учебник для 6 класса.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Бином. Лаборатория знаний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D34FAA" w:rsidRPr="007968B8" w:rsidTr="00D34FAA"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7 кл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1 час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неделю </w:t>
            </w:r>
          </w:p>
          <w:p w:rsidR="00D34FAA" w:rsidRPr="007968B8" w:rsidRDefault="00D34FAA" w:rsidP="00796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Информатика. Программа для основной школы 5-6 классы. 7-9 классы. Л.Л. Босова, А.Ю. Босова-М.: БИНОМ. Лаборатория знаний, 3 издание, 2015</w:t>
            </w:r>
          </w:p>
        </w:tc>
        <w:tc>
          <w:tcPr>
            <w:tcW w:w="20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Л.Л.Босова, А.Ю.Босова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Информатика: учебник для 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7 класса.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Бином. Лаборатория знаний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2013, 2017</w:t>
            </w:r>
          </w:p>
        </w:tc>
      </w:tr>
      <w:tr w:rsidR="00D34FAA" w:rsidRPr="007968B8" w:rsidTr="00D34FAA"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</w:tr>
      <w:tr w:rsidR="00D34FAA" w:rsidRPr="007968B8" w:rsidTr="00D34FAA"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7 кл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2  часа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неделю </w:t>
            </w:r>
          </w:p>
          <w:p w:rsidR="00D34FAA" w:rsidRPr="007968B8" w:rsidRDefault="00D34FAA" w:rsidP="00796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Рабочие программы. Физика. 7-9 классы. </w:t>
            </w:r>
          </w:p>
          <w:p w:rsidR="00D34FAA" w:rsidRPr="007968B8" w:rsidRDefault="00D34FAA" w:rsidP="0079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Программа основного общего образования. Физика. 7-9 классы (авторы: А.В.Перышкин, Н.В.Филонович, Е.М.Гутник) –М.: Дрофа, 2013</w:t>
            </w:r>
          </w:p>
        </w:tc>
        <w:tc>
          <w:tcPr>
            <w:tcW w:w="20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Перышкин А.В.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Физика. </w:t>
            </w:r>
          </w:p>
          <w:p w:rsidR="00D34FAA" w:rsidRPr="007968B8" w:rsidRDefault="00D34FAA" w:rsidP="00796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D34FAA" w:rsidRPr="007968B8" w:rsidTr="00D34FAA">
        <w:tc>
          <w:tcPr>
            <w:tcW w:w="1091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БИОЛОГИЯ</w:t>
            </w:r>
          </w:p>
        </w:tc>
      </w:tr>
      <w:tr w:rsidR="00D34FAA" w:rsidRPr="007968B8" w:rsidTr="00D34FAA"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 кл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1 час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Программа основного общего образования. Биология. 5-9 классы ( авторы В.В.Пасечник,В.В.Латюшин, Г.Г.Швецов) - М: Дрофа, 2016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В.В. Пасечник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D34FAA" w:rsidRPr="007968B8" w:rsidTr="00D34FAA"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 кл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1 час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Программа основного общего образования. Биология. 5-9 классы ( авторы В.В.Пасечник,В.В.Латюшин, Г.Г.Швецов) - М: Дрофа, 2016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В.В. Пасечник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D34FAA" w:rsidRPr="007968B8" w:rsidTr="00D34FAA"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7 кл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2 часа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Программа основного общего образования. Биология. 5-9 классы ( авторы В.В.Пасечник,В.В.Латюшин, Г.Г.Швецов) - М: Дрофа, 2016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Латюшин В.В., Шапкин В.А.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D34FAA" w:rsidRPr="007968B8" w:rsidTr="00D34FAA">
        <w:trPr>
          <w:cantSplit/>
          <w:trHeight w:val="253"/>
        </w:trPr>
        <w:tc>
          <w:tcPr>
            <w:tcW w:w="1091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ИЗОБРАЗИТЕЛЬНОЕ ИСКУССТВО   </w:t>
            </w:r>
          </w:p>
        </w:tc>
      </w:tr>
      <w:tr w:rsidR="00D34FAA" w:rsidRPr="007968B8" w:rsidTr="00D34FAA"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 кл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1 час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в недел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pStyle w:val="2"/>
              <w:keepLines/>
              <w:shd w:val="clear" w:color="auto" w:fill="FFFFFF"/>
              <w:suppressAutoHyphens w:val="0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Рабочие программы. Изобразительное искусство. Предметная линия учебников под редакцией Б. М. Неменского. 5-8 классы. – М: Просвещение, 2015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Н.А. Горяева, О.В. Островская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Под ред.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Б.М. Неменского</w:t>
            </w:r>
          </w:p>
          <w:p w:rsidR="00D34FAA" w:rsidRPr="007968B8" w:rsidRDefault="00D34FAA" w:rsidP="00796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 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2014,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D34FAA" w:rsidRPr="007968B8" w:rsidTr="00D34FAA"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6кл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1 час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в недел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pStyle w:val="2"/>
              <w:keepLines/>
              <w:shd w:val="clear" w:color="auto" w:fill="FFFFFF"/>
              <w:suppressAutoHyphens w:val="0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Рабочие программы. Изобразительное искусство. Предметная линия учебников под редакцией Б. М. Неменского. 5-8 классы. – М: Просвещение, 2015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Л.А. Неменская / Под ред. Неменского Б.М.</w:t>
            </w:r>
          </w:p>
          <w:p w:rsidR="00D34FAA" w:rsidRPr="007968B8" w:rsidRDefault="00D34FAA" w:rsidP="00796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 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D34FAA" w:rsidRPr="007968B8" w:rsidTr="00D34FAA"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7 кл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1 час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в недел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pStyle w:val="2"/>
              <w:keepLines/>
              <w:shd w:val="clear" w:color="auto" w:fill="FFFFFF"/>
              <w:suppressAutoHyphens w:val="0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Рабочие программы. Изобразительное искусство. Предметная линия учебников под редакцией Б. М. Неменского. 5-8 классы. – М: Просвещение, 2015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Питерских А.С., Гуров Г.Е. / Под ред. Неменского Б.М.</w:t>
            </w:r>
          </w:p>
          <w:p w:rsidR="00D34FAA" w:rsidRPr="007968B8" w:rsidRDefault="00D34FAA" w:rsidP="00796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 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2013,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D34FAA" w:rsidRPr="007968B8" w:rsidTr="00D34FAA">
        <w:tc>
          <w:tcPr>
            <w:tcW w:w="1091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</w:tr>
      <w:tr w:rsidR="00D34FAA" w:rsidRPr="007968B8" w:rsidTr="00D34FAA"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5кл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3 часа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378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Английский язык. 2-9 классы.Е.Н.Соловова. Рабочая программа. Академкнига. 2014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С.Г. Тер-Минасова, Л.М.Узунова</w:t>
            </w:r>
          </w:p>
        </w:tc>
        <w:tc>
          <w:tcPr>
            <w:tcW w:w="174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Английский язык . 5 класс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В 2-х частях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Академкнига/Учебник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D34FAA" w:rsidRPr="007968B8" w:rsidTr="00D34FAA"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6кл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3 часа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378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Английский язык. 2-9 классы.Е.Н.Соловова. Рабочая программа. Академкнига. 2014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С.Г. Тер-Минасова, Л.М.Узунова</w:t>
            </w:r>
          </w:p>
        </w:tc>
        <w:tc>
          <w:tcPr>
            <w:tcW w:w="174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Английский язык . 6 класс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В 2-х частях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Академкнига/Учебник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D34FAA" w:rsidRPr="007968B8" w:rsidTr="00D34FAA"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7кл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3 часа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 неделю</w:t>
            </w:r>
          </w:p>
        </w:tc>
        <w:tc>
          <w:tcPr>
            <w:tcW w:w="378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Английский язык. 2-9 классы.Е.Н.Соловова. Рабочая </w:t>
            </w:r>
            <w:r w:rsidRPr="00796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программа. Академкнига. 2014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С.Г. Тер-Минасова, </w:t>
            </w:r>
            <w:r w:rsidRPr="00796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Л.М.Узунова</w:t>
            </w:r>
          </w:p>
        </w:tc>
        <w:tc>
          <w:tcPr>
            <w:tcW w:w="174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Английский язык . 7 класс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2-х частях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Академкнига/Учебник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</w:tr>
      <w:tr w:rsidR="00D34FAA" w:rsidRPr="007968B8" w:rsidTr="00D34FAA">
        <w:tc>
          <w:tcPr>
            <w:tcW w:w="1091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МУЗЫКА</w:t>
            </w:r>
          </w:p>
        </w:tc>
      </w:tr>
      <w:tr w:rsidR="00D34FAA" w:rsidRPr="007968B8" w:rsidTr="00D34FAA">
        <w:trPr>
          <w:trHeight w:val="1445"/>
        </w:trPr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 кл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1 час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Сборник рабочих программ. Музыка. Искусство. Предметная линия учебников, Г.П. Сергеевой Е.Д. Критской -М.: Просвещение, 2011 </w:t>
            </w:r>
          </w:p>
        </w:tc>
        <w:tc>
          <w:tcPr>
            <w:tcW w:w="185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Сергеева Г.П., Критская Е.Д. 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Музыка.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2014,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D34FAA" w:rsidRPr="007968B8" w:rsidTr="00D34FAA">
        <w:trPr>
          <w:trHeight w:val="1445"/>
        </w:trPr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 кл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1 час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Сборник рабочих программ. Музыка. Искусство. Предметная линия учебников, Г.П. Сергеевой Е.Д. Критской -М.: Просвещение, 2011 </w:t>
            </w:r>
          </w:p>
        </w:tc>
        <w:tc>
          <w:tcPr>
            <w:tcW w:w="185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Сергеева Г.П., Критская Е.Д. 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Музыка.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D34FAA" w:rsidRPr="007968B8" w:rsidTr="00D34FAA">
        <w:trPr>
          <w:trHeight w:val="1445"/>
        </w:trPr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7 кл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1 час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Сборник рабочих программ. Музыка. Искусство. Предметная линия учебников, Г.П. Сергеевой Е.Д. Критской -М.: Просвещение, 2011 </w:t>
            </w:r>
          </w:p>
        </w:tc>
        <w:tc>
          <w:tcPr>
            <w:tcW w:w="185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Сергеева Г.П., Критская Е.Д. 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Музыка.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2013,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D34FAA" w:rsidRPr="007968B8" w:rsidTr="00D34FAA">
        <w:tc>
          <w:tcPr>
            <w:tcW w:w="1091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</w:tr>
      <w:tr w:rsidR="00D34FAA" w:rsidRPr="007968B8" w:rsidTr="00D34FAA"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 кл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3 часа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pStyle w:val="2"/>
              <w:keepLines/>
              <w:shd w:val="clear" w:color="auto" w:fill="FFFFFF"/>
              <w:suppressAutoHyphens w:val="0"/>
              <w:spacing w:before="0" w:after="120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 xml:space="preserve"> Рабочие программы. В. И. Лях. Физическая культура. Предметная линия учебников М. Я. Виленского, В.И.Ляха 5-9 классы –М: Просвещение, 2016</w:t>
            </w:r>
          </w:p>
        </w:tc>
        <w:tc>
          <w:tcPr>
            <w:tcW w:w="185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Виленский М.Я., Туревский И.М.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Т.Ю.Торочкова и др.</w:t>
            </w:r>
          </w:p>
        </w:tc>
        <w:tc>
          <w:tcPr>
            <w:tcW w:w="174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Культура. 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 5-7класс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2013,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2014,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D34FAA" w:rsidRPr="007968B8" w:rsidTr="007968B8">
        <w:trPr>
          <w:trHeight w:val="1341"/>
        </w:trPr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 кл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3 часа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pStyle w:val="2"/>
              <w:keepLines/>
              <w:shd w:val="clear" w:color="auto" w:fill="FFFFFF"/>
              <w:suppressAutoHyphens w:val="0"/>
              <w:spacing w:before="0" w:after="120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 xml:space="preserve"> Рабочие программы. В. И. Лях. Физическая культура. Предметная линия учебников М. Я. Виленского, В.И.Ляха 5-9 классы –М: Просвещение, 2016</w:t>
            </w:r>
          </w:p>
        </w:tc>
        <w:tc>
          <w:tcPr>
            <w:tcW w:w="185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Виленский М.Я., Туревский И.М.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Т.Ю.Торочкова и др.</w:t>
            </w:r>
          </w:p>
        </w:tc>
        <w:tc>
          <w:tcPr>
            <w:tcW w:w="174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Культура. 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 5-7класс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D34FAA" w:rsidRPr="007968B8" w:rsidTr="00D34FAA"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7 кл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3 часа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pStyle w:val="2"/>
              <w:keepLines/>
              <w:shd w:val="clear" w:color="auto" w:fill="FFFFFF"/>
              <w:suppressAutoHyphens w:val="0"/>
              <w:spacing w:before="0" w:after="120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 xml:space="preserve"> Рабочие программы. В. И. Лях. Физическая культура. Предметная линия учебников М. Я. Виленского, В.И.Ляха 5-9 классы –М: Просвещение, 2016</w:t>
            </w:r>
          </w:p>
        </w:tc>
        <w:tc>
          <w:tcPr>
            <w:tcW w:w="185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Виленский М.Я., Туревский И.М.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Т.Ю.Торочкова и др.</w:t>
            </w:r>
          </w:p>
        </w:tc>
        <w:tc>
          <w:tcPr>
            <w:tcW w:w="174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Культура. 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 5-7класс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D34FAA" w:rsidRPr="007968B8" w:rsidTr="00D34FAA">
        <w:tc>
          <w:tcPr>
            <w:tcW w:w="1091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D34FAA" w:rsidRPr="007968B8" w:rsidTr="00D34FAA"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 кл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1 час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366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bCs/>
                <w:sz w:val="20"/>
                <w:szCs w:val="20"/>
              </w:rPr>
              <w:t>Рабочие программы. А.Т. Смирнов,  Б.О. Хренников Основы безопасности жизнедеятельности. Предметная линия учебников под редакцией А.Т.Смирнова. 5-9 классы. – М: Просвещение, 2016</w:t>
            </w:r>
          </w:p>
        </w:tc>
        <w:tc>
          <w:tcPr>
            <w:tcW w:w="1842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А.Т.Смирнов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Б.О.Хренников/ под ред. Смирнова А.Т.</w:t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жизнедеятельности.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D34FAA" w:rsidRPr="007968B8" w:rsidTr="00D34FAA"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 кл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1 час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366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bCs/>
                <w:sz w:val="20"/>
                <w:szCs w:val="20"/>
              </w:rPr>
              <w:t>Рабочие программы. А.Т. Смирнов,  Б.О. Хренников Основы безопасности жизнедеятельности. Предметная линия учебников под редакцией А.Т.Смирнова. 5-9 классы. – М: Просвещение, 2016</w:t>
            </w:r>
          </w:p>
        </w:tc>
        <w:tc>
          <w:tcPr>
            <w:tcW w:w="1842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А.Т.Смирнов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 Б.О.Хренников/ под ред. Смирнова А.Т.</w:t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жизнедеятельности.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D34FAA" w:rsidRPr="007968B8" w:rsidTr="00D34FAA"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7 кл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1 час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366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bCs/>
                <w:sz w:val="20"/>
                <w:szCs w:val="20"/>
              </w:rPr>
              <w:t>Рабочие программы. А.Т. Смирнов,  Б.О. Хренников Основы безопасности жизнедеятельности. Предметная линия учебников под редакцией А.Т.Смирнова. 5-9 классы. – М: Просвещение, 2016</w:t>
            </w:r>
          </w:p>
        </w:tc>
        <w:tc>
          <w:tcPr>
            <w:tcW w:w="1842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А.Т.Смирнов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 Б.О.Хренников/ под ред. Смирнова А.Т.</w:t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жизнедеятельности.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2013,</w:t>
            </w:r>
          </w:p>
          <w:p w:rsidR="00D34FAA" w:rsidRPr="007968B8" w:rsidRDefault="00D34FAA" w:rsidP="007968B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D34FAA" w:rsidRPr="007968B8" w:rsidTr="00D34FAA">
        <w:tc>
          <w:tcPr>
            <w:tcW w:w="10916" w:type="dxa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</w:tr>
      <w:tr w:rsidR="00D34FAA" w:rsidRPr="007968B8" w:rsidTr="00D34FAA">
        <w:trPr>
          <w:trHeight w:val="1288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5 кл.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2 часа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А.Т.Тищенко, Н.В.Синица Технология.  Программа  5-8 классы </w:t>
            </w:r>
            <w:r w:rsidRPr="007968B8">
              <w:rPr>
                <w:rFonts w:ascii="Times New Roman" w:hAnsi="Times New Roman" w:cs="Times New Roman"/>
                <w:bCs/>
                <w:sz w:val="20"/>
                <w:szCs w:val="20"/>
              </w:rPr>
              <w:t>- М.: «Вентана-граф», 2015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Н.В. Синица,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В.Д. Симоненко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8B8" w:rsidRDefault="007968B8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А.Т.Тищенко 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В.Д. Симоненко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Технологии ведения дома. Учебник. 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Технология. Индустриальные технологии. Учебник. 5класс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A" w:rsidRPr="007968B8" w:rsidRDefault="00D34FAA" w:rsidP="00796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A" w:rsidRPr="007968B8" w:rsidRDefault="00D34FAA" w:rsidP="00796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</w:p>
          <w:p w:rsidR="00D34FAA" w:rsidRPr="007968B8" w:rsidRDefault="00D34FAA" w:rsidP="00796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2012,</w:t>
            </w:r>
          </w:p>
          <w:p w:rsidR="00D34FAA" w:rsidRPr="007968B8" w:rsidRDefault="00D34FAA" w:rsidP="007968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D34FAA" w:rsidRPr="007968B8" w:rsidTr="00D34FAA">
        <w:trPr>
          <w:trHeight w:val="1288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6кл.</w:t>
            </w: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2 часа</w:t>
            </w: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А.Т.Тищенко, Н.В.Синица Технология.  Программа  5-8 классы </w:t>
            </w:r>
            <w:r w:rsidRPr="007968B8">
              <w:rPr>
                <w:rFonts w:ascii="Times New Roman" w:hAnsi="Times New Roman" w:cs="Times New Roman"/>
                <w:bCs/>
                <w:sz w:val="20"/>
                <w:szCs w:val="20"/>
              </w:rPr>
              <w:t>- М.: «Вентана-граф», 2015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Н.В. Синица,</w:t>
            </w: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В.Д. Симоненко</w:t>
            </w: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А.Т.Тищенко </w:t>
            </w: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В.Д. Симоненко</w:t>
            </w: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Техноогия. Технологии ведения дома. Учебник.</w:t>
            </w: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 6 класс</w:t>
            </w: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Индустриальные технологии. Учебник. </w:t>
            </w: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A" w:rsidRPr="007968B8" w:rsidRDefault="00D34FAA" w:rsidP="007968B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A" w:rsidRPr="007968B8" w:rsidRDefault="00D34FAA" w:rsidP="007968B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</w:p>
          <w:p w:rsidR="00D34FAA" w:rsidRPr="007968B8" w:rsidRDefault="00D34FAA" w:rsidP="007968B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D34FAA" w:rsidRPr="007968B8" w:rsidTr="00D34FAA">
        <w:trPr>
          <w:trHeight w:val="1288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8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7 кл.</w:t>
            </w: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2 часа</w:t>
            </w: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А.Т.Тищенко, Н.В.Синица Технология.  Программа  5-8 классы </w:t>
            </w:r>
            <w:r w:rsidRPr="007968B8">
              <w:rPr>
                <w:rFonts w:ascii="Times New Roman" w:hAnsi="Times New Roman" w:cs="Times New Roman"/>
                <w:bCs/>
                <w:sz w:val="20"/>
                <w:szCs w:val="20"/>
              </w:rPr>
              <w:t>- М.: «Вентана-граф», 2015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Н.В. Синица,</w:t>
            </w: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В.Д. Симоненко</w:t>
            </w: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А.Т.Тищенко </w:t>
            </w: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В.Д. Симоненко</w:t>
            </w: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Техноогия. Технологии ведения дома. Учебник.</w:t>
            </w: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 7 класс</w:t>
            </w: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Индустриальные технологии. Учебник. </w:t>
            </w: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</w:p>
          <w:p w:rsidR="00D34FAA" w:rsidRPr="007968B8" w:rsidRDefault="00D34FAA" w:rsidP="007968B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A" w:rsidRPr="007968B8" w:rsidRDefault="00D34FAA" w:rsidP="007968B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8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</w:tbl>
    <w:p w:rsidR="00D34FAA" w:rsidRPr="007968B8" w:rsidRDefault="00D34FAA" w:rsidP="007968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D22D6" w:rsidRPr="00FD22D6" w:rsidRDefault="00FD22D6" w:rsidP="008C3FBB">
      <w:pPr>
        <w:pStyle w:val="af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D22D6" w:rsidRPr="00FD22D6" w:rsidRDefault="00FD22D6" w:rsidP="00FD22D6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2D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Программное обеспечение и УМК в 8-9 классах </w:t>
      </w:r>
    </w:p>
    <w:tbl>
      <w:tblPr>
        <w:tblW w:w="10916" w:type="dxa"/>
        <w:tblInd w:w="-743" w:type="dxa"/>
        <w:tblLayout w:type="fixed"/>
        <w:tblLook w:val="0000"/>
      </w:tblPr>
      <w:tblGrid>
        <w:gridCol w:w="993"/>
        <w:gridCol w:w="23"/>
        <w:gridCol w:w="1080"/>
        <w:gridCol w:w="180"/>
        <w:gridCol w:w="2340"/>
        <w:gridCol w:w="63"/>
        <w:gridCol w:w="283"/>
        <w:gridCol w:w="1701"/>
        <w:gridCol w:w="49"/>
        <w:gridCol w:w="142"/>
        <w:gridCol w:w="1510"/>
        <w:gridCol w:w="43"/>
        <w:gridCol w:w="1397"/>
        <w:gridCol w:w="32"/>
        <w:gridCol w:w="1048"/>
        <w:gridCol w:w="32"/>
      </w:tblGrid>
      <w:tr w:rsidR="00FD22D6" w:rsidRPr="00FD22D6" w:rsidTr="00FD22D6">
        <w:trPr>
          <w:gridAfter w:val="1"/>
          <w:wAfter w:w="32" w:type="dxa"/>
          <w:cantSplit/>
          <w:trHeight w:hRule="exact" w:val="26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Класс/часов в неделю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59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</w:tr>
      <w:tr w:rsidR="00FD22D6" w:rsidRPr="00FD22D6" w:rsidTr="00FD22D6">
        <w:trPr>
          <w:cantSplit/>
          <w:trHeight w:val="63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147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Год издания</w:t>
            </w:r>
          </w:p>
        </w:tc>
      </w:tr>
      <w:tr w:rsidR="00FD22D6" w:rsidRPr="00FD22D6" w:rsidTr="00FD22D6">
        <w:trPr>
          <w:gridAfter w:val="1"/>
          <w:wAfter w:w="32" w:type="dxa"/>
        </w:trPr>
        <w:tc>
          <w:tcPr>
            <w:tcW w:w="10884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</w:tr>
      <w:tr w:rsidR="00FD22D6" w:rsidRPr="00FD22D6" w:rsidTr="00FD22D6">
        <w:trPr>
          <w:gridAfter w:val="1"/>
          <w:wAfter w:w="32" w:type="dxa"/>
          <w:trHeight w:val="89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 Б, В,Г</w:t>
            </w: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  <w:p w:rsidR="00FD22D6" w:rsidRPr="00FD22D6" w:rsidRDefault="00FD22D6" w:rsidP="00FD22D6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 6 ч</w:t>
            </w: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ас.  в неделю</w:t>
            </w:r>
          </w:p>
        </w:tc>
        <w:tc>
          <w:tcPr>
            <w:tcW w:w="396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Русский язык  5-9 кл., М.Т. Баранов, Т.А. Ладыженская, Н.М. Шанский.-М.: Просвещение, 2007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pacing w:line="240" w:lineRule="auto"/>
              <w:ind w:right="-4428" w:firstLine="4320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С.Г. Бархударов,</w:t>
            </w:r>
          </w:p>
          <w:p w:rsidR="00FD22D6" w:rsidRPr="00FD22D6" w:rsidRDefault="00FD22D6" w:rsidP="00FD22D6">
            <w:pPr>
              <w:spacing w:line="240" w:lineRule="auto"/>
              <w:ind w:right="-4428" w:firstLine="4320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С.Е. Крючков, </w:t>
            </w:r>
          </w:p>
          <w:p w:rsidR="00FD22D6" w:rsidRPr="00FD22D6" w:rsidRDefault="00FD22D6" w:rsidP="00FD22D6">
            <w:pPr>
              <w:spacing w:line="240" w:lineRule="auto"/>
              <w:ind w:right="-4428" w:firstLine="4320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Л.Ю. Максимов</w:t>
            </w:r>
          </w:p>
          <w:p w:rsidR="00FD22D6" w:rsidRPr="00FD22D6" w:rsidRDefault="00FD22D6" w:rsidP="00FD22D6">
            <w:pPr>
              <w:spacing w:line="240" w:lineRule="auto"/>
              <w:ind w:right="-4428" w:firstLine="4320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  <w:p w:rsidR="00FD22D6" w:rsidRPr="00FD22D6" w:rsidRDefault="00FD22D6" w:rsidP="00FD22D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FD22D6" w:rsidRPr="00FD22D6" w:rsidRDefault="00FD22D6" w:rsidP="00FD22D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D6" w:rsidRPr="00FD22D6" w:rsidRDefault="00FD22D6" w:rsidP="00FD22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FD22D6" w:rsidRPr="00FD22D6" w:rsidTr="00FD22D6">
        <w:trPr>
          <w:gridAfter w:val="1"/>
          <w:wAfter w:w="32" w:type="dxa"/>
          <w:trHeight w:val="86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8А</w:t>
            </w:r>
          </w:p>
          <w:p w:rsidR="00FD22D6" w:rsidRPr="00FD22D6" w:rsidRDefault="00FD22D6" w:rsidP="00FD22D6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6 ч</w:t>
            </w: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ас.  в неделю</w:t>
            </w:r>
          </w:p>
        </w:tc>
        <w:tc>
          <w:tcPr>
            <w:tcW w:w="396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по русскому языку для общеобразовательных учреждений «Русский язык 5-11 кл.»,С.И.Львова, В.В.Львов  М.:Мнемозина, 2009г.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line="240" w:lineRule="auto"/>
              <w:ind w:right="-4428" w:firstLine="4320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С.И.Львова,</w:t>
            </w:r>
          </w:p>
          <w:p w:rsidR="00FD22D6" w:rsidRPr="00FD22D6" w:rsidRDefault="00FD22D6" w:rsidP="00FD22D6">
            <w:pPr>
              <w:snapToGrid w:val="0"/>
              <w:spacing w:line="240" w:lineRule="auto"/>
              <w:ind w:right="-4428" w:firstLine="4320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 В.В.Львов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D22D6" w:rsidRPr="00FD22D6" w:rsidRDefault="00FD22D6" w:rsidP="00FD22D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  <w:p w:rsidR="00FD22D6" w:rsidRPr="00FD22D6" w:rsidRDefault="00FD22D6" w:rsidP="00FD22D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В 2-х частях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Мнемозина    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D6" w:rsidRPr="00FD22D6" w:rsidRDefault="00FD22D6" w:rsidP="00FD22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2011,</w:t>
            </w:r>
          </w:p>
          <w:p w:rsidR="00FD22D6" w:rsidRPr="00FD22D6" w:rsidRDefault="00FD22D6" w:rsidP="00FD22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FD22D6" w:rsidRPr="00FD22D6" w:rsidTr="00FD22D6">
        <w:trPr>
          <w:gridAfter w:val="1"/>
          <w:wAfter w:w="32" w:type="dxa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9Б</w:t>
            </w:r>
          </w:p>
          <w:p w:rsidR="00FD22D6" w:rsidRPr="00FD22D6" w:rsidRDefault="00FD22D6" w:rsidP="00FD22D6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6 ч</w:t>
            </w: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ас.  в неделю</w:t>
            </w:r>
          </w:p>
        </w:tc>
        <w:tc>
          <w:tcPr>
            <w:tcW w:w="396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Программы по русскому языку для общеобразовательных учреждений «Русский язык 5-11 кл.»,</w:t>
            </w:r>
          </w:p>
          <w:p w:rsidR="00FD22D6" w:rsidRPr="00FD22D6" w:rsidRDefault="00FD22D6" w:rsidP="00FD22D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С.И.Львова, В.В.Львов  :Мнемозина, 2009г.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line="240" w:lineRule="auto"/>
              <w:ind w:right="-4428" w:firstLine="4320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С.И.Львова,</w:t>
            </w:r>
          </w:p>
          <w:p w:rsidR="00FD22D6" w:rsidRPr="00FD22D6" w:rsidRDefault="00FD22D6" w:rsidP="00FD22D6">
            <w:pPr>
              <w:snapToGrid w:val="0"/>
              <w:spacing w:line="240" w:lineRule="auto"/>
              <w:ind w:right="-4428" w:firstLine="4320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 В.В.Львов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D22D6" w:rsidRPr="00FD22D6" w:rsidRDefault="00FD22D6" w:rsidP="00FD22D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  <w:p w:rsidR="00FD22D6" w:rsidRPr="00FD22D6" w:rsidRDefault="00FD22D6" w:rsidP="00FD22D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В 2-х частях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Мнемозина    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D6" w:rsidRPr="00FD22D6" w:rsidRDefault="00FD22D6" w:rsidP="00FD22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FD22D6" w:rsidRPr="00FD22D6" w:rsidTr="00FD22D6">
        <w:trPr>
          <w:gridAfter w:val="1"/>
          <w:wAfter w:w="32" w:type="dxa"/>
          <w:trHeight w:val="995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9А,В</w:t>
            </w: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  кл.</w:t>
            </w:r>
          </w:p>
          <w:p w:rsidR="00FD22D6" w:rsidRPr="00FD22D6" w:rsidRDefault="00FD22D6" w:rsidP="00FD22D6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6 ч</w:t>
            </w: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ас.  в неделю</w:t>
            </w:r>
          </w:p>
        </w:tc>
        <w:tc>
          <w:tcPr>
            <w:tcW w:w="3969" w:type="dxa"/>
            <w:gridSpan w:val="6"/>
            <w:tcBorders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Русский язык  5-9 кл., М.Т. Баранов, Т.А. Ладыженская, Н.М. Шанский.-М.: Просвещение, 2007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pacing w:line="240" w:lineRule="auto"/>
              <w:ind w:right="-4428" w:firstLine="4320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С.Г. Бархударов,</w:t>
            </w:r>
          </w:p>
          <w:p w:rsidR="00FD22D6" w:rsidRPr="00FD22D6" w:rsidRDefault="00FD22D6" w:rsidP="00FD22D6">
            <w:pPr>
              <w:spacing w:line="240" w:lineRule="auto"/>
              <w:ind w:right="-4428" w:firstLine="4320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С.Е. Крючков, </w:t>
            </w:r>
          </w:p>
          <w:p w:rsidR="00FD22D6" w:rsidRPr="00FD22D6" w:rsidRDefault="00FD22D6" w:rsidP="00FD22D6">
            <w:pPr>
              <w:spacing w:line="240" w:lineRule="auto"/>
              <w:ind w:right="-4428" w:firstLine="4320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Л.Ю. Максимов</w:t>
            </w:r>
          </w:p>
          <w:p w:rsidR="00FD22D6" w:rsidRPr="00FD22D6" w:rsidRDefault="00FD22D6" w:rsidP="00FD22D6">
            <w:pPr>
              <w:spacing w:line="240" w:lineRule="auto"/>
              <w:ind w:right="-4428" w:firstLine="4320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D22D6" w:rsidRPr="00FD22D6" w:rsidRDefault="00FD22D6" w:rsidP="00FD22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 9 класс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FD22D6" w:rsidRPr="00FD22D6" w:rsidRDefault="00FD22D6" w:rsidP="00FD22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FD22D6" w:rsidRPr="00FD22D6" w:rsidTr="00FD22D6">
        <w:trPr>
          <w:gridAfter w:val="1"/>
          <w:wAfter w:w="32" w:type="dxa"/>
        </w:trPr>
        <w:tc>
          <w:tcPr>
            <w:tcW w:w="10884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</w:t>
            </w:r>
            <w:r w:rsidRPr="00FD22D6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</w:tr>
      <w:tr w:rsidR="00FD22D6" w:rsidRPr="00FD22D6" w:rsidTr="00FD22D6">
        <w:trPr>
          <w:gridAfter w:val="1"/>
          <w:wAfter w:w="32" w:type="dxa"/>
        </w:trPr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8кл</w:t>
            </w:r>
          </w:p>
          <w:p w:rsidR="00FD22D6" w:rsidRPr="00FD22D6" w:rsidRDefault="00FD22D6" w:rsidP="00FD22D6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2часа </w:t>
            </w:r>
          </w:p>
          <w:p w:rsidR="00FD22D6" w:rsidRPr="00FD22D6" w:rsidRDefault="00FD22D6" w:rsidP="00FD22D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394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Литература. 5-11 классы под ред. В.Я. Коровиной.- М.: Просвещение, 2010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В.Я. Коровина, В.П. Журавлев, В.И. Коровин</w:t>
            </w:r>
          </w:p>
        </w:tc>
        <w:tc>
          <w:tcPr>
            <w:tcW w:w="174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Литература-8 В 2 ч.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FD22D6" w:rsidRPr="00FD22D6" w:rsidTr="00FD22D6">
        <w:trPr>
          <w:gridAfter w:val="1"/>
          <w:wAfter w:w="32" w:type="dxa"/>
        </w:trPr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9кл</w:t>
            </w:r>
          </w:p>
          <w:p w:rsidR="00FD22D6" w:rsidRPr="00FD22D6" w:rsidRDefault="00FD22D6" w:rsidP="00FD22D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3 часа </w:t>
            </w:r>
          </w:p>
          <w:p w:rsidR="00FD22D6" w:rsidRPr="00FD22D6" w:rsidRDefault="00FD22D6" w:rsidP="00FD22D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394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Литература. 5-11 классы под ред. В.Я. Коровиной.- М.: Просвещение, 2010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В.Я. Коровина, В.И Коровин, В.П. Журавлев</w:t>
            </w:r>
          </w:p>
          <w:p w:rsidR="00FD22D6" w:rsidRPr="00FD22D6" w:rsidRDefault="00FD22D6" w:rsidP="00FD22D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И.С. Збарский</w:t>
            </w:r>
          </w:p>
        </w:tc>
        <w:tc>
          <w:tcPr>
            <w:tcW w:w="174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Учебник-хрестоматия. Литература-9 В 2 ч.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FD22D6" w:rsidRPr="00FD22D6" w:rsidTr="00FD22D6">
        <w:trPr>
          <w:gridAfter w:val="1"/>
          <w:wAfter w:w="32" w:type="dxa"/>
        </w:trPr>
        <w:tc>
          <w:tcPr>
            <w:tcW w:w="10884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</w:tr>
      <w:tr w:rsidR="00FD22D6" w:rsidRPr="00FD22D6" w:rsidTr="00FD22D6">
        <w:trPr>
          <w:gridAfter w:val="1"/>
          <w:wAfter w:w="32" w:type="dxa"/>
        </w:trPr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8кл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час 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час 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 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Всеоб 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щая история</w:t>
            </w:r>
          </w:p>
        </w:tc>
        <w:tc>
          <w:tcPr>
            <w:tcW w:w="286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Под ред. А.А.Данилова. История России.// Программы общеобразовательных учреждений. 6-9 классы. (УМК «Сферы») М.: Просвещение, 2010.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А.Я. Юдовская, Л.М. Ванюшкина. Новая история. </w:t>
            </w:r>
            <w:r w:rsidRPr="00FD2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 век. 8 класс // Программы общеобразовательных учреждений: история, обществознание. 5-11 кл.- М: Просвещение, 2007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А.А. Данилов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А.Я. Юдовская, П.А. Баранов, Л.М. Ванюшкина</w:t>
            </w:r>
          </w:p>
        </w:tc>
        <w:tc>
          <w:tcPr>
            <w:tcW w:w="174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 в </w:t>
            </w:r>
            <w:r w:rsidRPr="00FD2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 веке. 8 класс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Всеобщая история.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История  Нового времени, 1800-1913. 8 класс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2D6" w:rsidRPr="00FD22D6" w:rsidTr="00FD22D6">
        <w:trPr>
          <w:gridAfter w:val="1"/>
          <w:wAfter w:w="32" w:type="dxa"/>
        </w:trPr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9кл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час 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час 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 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Всеоб 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щая история</w:t>
            </w:r>
          </w:p>
        </w:tc>
        <w:tc>
          <w:tcPr>
            <w:tcW w:w="286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А.А. Данилов, Л.Г. Косулина. Россия в ХХ – начале ХХ</w:t>
            </w:r>
            <w:r w:rsidRPr="00FD2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 в. 9 класс// Программы общеобр. учрежд.: история, 6-11 кл.- М: Просвещение,2011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А.О. Сороко-Цюпа, О.Ю. Стрелова. Новейшая история зарубежных стран. ХХ – начало ХХ</w:t>
            </w:r>
            <w:r w:rsidRPr="00FD2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 в. // Программы общеобразовательных учреждений: история, обществознание. 5-11 класс – М.: Просвещение, 2007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А.А. Данилов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О.С.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Сороко-Цюпа 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А.О.Сороко-Цюпа/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Под ред. А.А. Искандерова</w:t>
            </w:r>
          </w:p>
        </w:tc>
        <w:tc>
          <w:tcPr>
            <w:tcW w:w="174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История. Россия в </w:t>
            </w:r>
            <w:r w:rsidRPr="00FD2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 – начале ХХ</w:t>
            </w:r>
            <w:r w:rsidRPr="00FD2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 века. 9 класс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Всеобщая история. Новейшая история.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 9 класс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2013,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FD22D6" w:rsidRPr="00FD22D6" w:rsidTr="00FD22D6">
        <w:trPr>
          <w:gridAfter w:val="1"/>
          <w:wAfter w:w="32" w:type="dxa"/>
        </w:trPr>
        <w:tc>
          <w:tcPr>
            <w:tcW w:w="10884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</w:tr>
      <w:tr w:rsidR="00FD22D6" w:rsidRPr="00FD22D6" w:rsidTr="00FD22D6">
        <w:trPr>
          <w:trHeight w:val="2535"/>
        </w:trPr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 кл.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час 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866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Л.Н.Боголюбов.Обществознание.7класс.//Программы общеобразовательных учреждений. Обществознание.6-11 класс. М.:Просвещение, 2009.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Под ред. Л.Н. Боголюбова,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Н.И.Городецкой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 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472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2013,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FD22D6" w:rsidRPr="00FD22D6" w:rsidTr="00FD22D6"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9 кл</w:t>
            </w: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час 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86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Л.Н.Боголюбов.Обществознание.7класс.//Программы общеобразовательных учреждений. Обществознание.6-11 класс. </w:t>
            </w:r>
            <w:r w:rsidRPr="00FD2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М.: Просвещение, 2009.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 ред. Л.Н. Боголюбова,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А.И.Матвеева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 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47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2013,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FD22D6" w:rsidRPr="00FD22D6" w:rsidTr="00FD22D6">
        <w:trPr>
          <w:gridAfter w:val="1"/>
          <w:wAfter w:w="32" w:type="dxa"/>
        </w:trPr>
        <w:tc>
          <w:tcPr>
            <w:tcW w:w="10884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ГЕОГРАФИЯ</w:t>
            </w:r>
          </w:p>
        </w:tc>
      </w:tr>
      <w:tr w:rsidR="00FD22D6" w:rsidRPr="00FD22D6" w:rsidTr="00FD22D6"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8кл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2 часа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394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В.В. Николина, А.И. Алексеев, Е.К. Липкина, География. 6 класс./ Программы общеобразовательных учреждений. 6-9,10-11 классы.- М.: Просвещение, 2010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А.И.Алексеев,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С.И.Болысов,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В.В.Николина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и  др.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Россия.</w:t>
            </w:r>
          </w:p>
        </w:tc>
        <w:tc>
          <w:tcPr>
            <w:tcW w:w="147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2D6" w:rsidRPr="00FD22D6" w:rsidTr="00FD22D6"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9кл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2 часа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3946" w:type="dxa"/>
            <w:gridSpan w:val="5"/>
            <w:tcBorders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В.В. Николина, А.И. Алексеев, Е.К. Липкина, География. 6 класс./ Программы общеобразовательных учреждений. 6-9,10-11 классы.- М.: Просвещение, 2010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А.И.Алексеев,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С.И.Болысов,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В.В.Николина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и  др.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Россия.</w:t>
            </w:r>
          </w:p>
        </w:tc>
        <w:tc>
          <w:tcPr>
            <w:tcW w:w="1472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2D6" w:rsidRPr="00FD22D6" w:rsidTr="00FD22D6">
        <w:trPr>
          <w:gridAfter w:val="1"/>
          <w:wAfter w:w="32" w:type="dxa"/>
          <w:trHeight w:val="498"/>
        </w:trPr>
        <w:tc>
          <w:tcPr>
            <w:tcW w:w="10884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</w:tr>
      <w:tr w:rsidR="00FD22D6" w:rsidRPr="00FD22D6" w:rsidTr="00FD22D6"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8кл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3 часа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86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учреждений,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Алгебра.7-9 классы.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Ш.А.Алимов и др.-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М,:Просвещение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2008.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Ш.А.Алимов, Ю.М.Колягин, Ю.В.Сидоров и др.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Алгебра – 8 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2D6" w:rsidRPr="00FD22D6" w:rsidTr="00FD22D6"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9кл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3 часа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86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общеобразовательных 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учреждений,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Алгебра.7-9классы.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Ш.А. Алимов и др.-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2008.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Ш.А.Алимов, Ю.М.Колягин, Ю.В.Сидоров и др.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Алгебра – 9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2D6" w:rsidRPr="00FD22D6" w:rsidTr="00FD22D6"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8-9кл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2 часа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Геометрия.7-9классы. Л.С. Атанасян и др.-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М. Просвещение,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Л.С. Атанасян,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В.Ф.Бутузов,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С.Б.Кадомцев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Геометрия –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2D6" w:rsidRPr="00FD22D6" w:rsidTr="00FD22D6">
        <w:trPr>
          <w:gridAfter w:val="1"/>
          <w:wAfter w:w="32" w:type="dxa"/>
        </w:trPr>
        <w:tc>
          <w:tcPr>
            <w:tcW w:w="10884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</w:tr>
      <w:tr w:rsidR="00FD22D6" w:rsidRPr="00FD22D6" w:rsidTr="00FD22D6">
        <w:trPr>
          <w:trHeight w:val="1118"/>
        </w:trPr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8кл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2 часа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394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Программы для общеобразоват. учреждений. Физика.7-9 классы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Е.М.Гутник,А.В.Перышкин.-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М.: Дрофа, 2010.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А.В. Перышкин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Физика –8</w:t>
            </w:r>
          </w:p>
        </w:tc>
        <w:tc>
          <w:tcPr>
            <w:tcW w:w="147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Дрофа 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2D6" w:rsidRPr="00FD22D6" w:rsidTr="00FD22D6">
        <w:trPr>
          <w:trHeight w:val="889"/>
        </w:trPr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9кл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2 часа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3946" w:type="dxa"/>
            <w:gridSpan w:val="5"/>
            <w:tcBorders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Программы для общеобразовательных учреждений. Физика.7-9 классы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Е.М.Гутник,А.В.Перышкин.-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М.: Дрофа, 2010.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А.В. Перышкин, Е.М. Гутник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Физика –9</w:t>
            </w:r>
          </w:p>
        </w:tc>
        <w:tc>
          <w:tcPr>
            <w:tcW w:w="1472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Дрофа 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2008,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2D6" w:rsidRPr="00FD22D6" w:rsidTr="00FD22D6">
        <w:trPr>
          <w:gridAfter w:val="1"/>
          <w:wAfter w:w="32" w:type="dxa"/>
        </w:trPr>
        <w:tc>
          <w:tcPr>
            <w:tcW w:w="10884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и ИКТ</w:t>
            </w:r>
          </w:p>
        </w:tc>
      </w:tr>
      <w:tr w:rsidR="00FD22D6" w:rsidRPr="00FD22D6" w:rsidTr="00FD22D6"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8класс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1час в неделю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9 кл.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2 часа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Л.Л.Босова, А.Ю. Босова:  Программа.  Информатики и ИКТ: учебная программа 8-9 классы. -М.: БИНОМ. Лаборатория знаний, 2012.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Л.Л.Босова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и ИКТ 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Бином. Лаборатория знаний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  2013</w:t>
            </w:r>
          </w:p>
        </w:tc>
      </w:tr>
      <w:tr w:rsidR="00FD22D6" w:rsidRPr="00FD22D6" w:rsidTr="00FD22D6">
        <w:trPr>
          <w:gridAfter w:val="1"/>
          <w:wAfter w:w="32" w:type="dxa"/>
          <w:trHeight w:val="282"/>
        </w:trPr>
        <w:tc>
          <w:tcPr>
            <w:tcW w:w="10884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</w:tr>
      <w:tr w:rsidR="00FD22D6" w:rsidRPr="00FD22D6" w:rsidTr="00FD22D6">
        <w:trPr>
          <w:gridAfter w:val="1"/>
          <w:wAfter w:w="32" w:type="dxa"/>
          <w:trHeight w:val="21"/>
        </w:trPr>
        <w:tc>
          <w:tcPr>
            <w:tcW w:w="10884" w:type="dxa"/>
            <w:gridSpan w:val="1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2D6" w:rsidRPr="00FD22D6" w:rsidTr="00FD22D6">
        <w:trPr>
          <w:gridAfter w:val="1"/>
          <w:wAfter w:w="32" w:type="dxa"/>
          <w:cantSplit/>
          <w:trHeight w:hRule="exact" w:val="1064"/>
        </w:trPr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8кл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2 часа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3946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 О.С. Габриелян. Программа курса химии для 8-11 классов общеобразовательных учреждений. -М.:Дрофа, 2009.</w:t>
            </w:r>
            <w:r w:rsidRPr="00FD2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О.С. Габриелян</w:t>
            </w:r>
          </w:p>
        </w:tc>
        <w:tc>
          <w:tcPr>
            <w:tcW w:w="174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Химия – 8 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2D6" w:rsidRPr="00FD22D6" w:rsidTr="00FD22D6">
        <w:trPr>
          <w:gridAfter w:val="1"/>
          <w:wAfter w:w="32" w:type="dxa"/>
          <w:cantSplit/>
          <w:trHeight w:val="976"/>
        </w:trPr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9кл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2 часа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3946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О.С. Габриелян</w:t>
            </w:r>
          </w:p>
        </w:tc>
        <w:tc>
          <w:tcPr>
            <w:tcW w:w="174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Химия – 9 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FD22D6" w:rsidRPr="00FD22D6" w:rsidTr="00FD22D6">
        <w:trPr>
          <w:gridAfter w:val="1"/>
          <w:wAfter w:w="32" w:type="dxa"/>
        </w:trPr>
        <w:tc>
          <w:tcPr>
            <w:tcW w:w="10884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БИОЛОГИЯ. ЭКОЛОГИЯ.</w:t>
            </w:r>
          </w:p>
        </w:tc>
      </w:tr>
      <w:tr w:rsidR="00FD22D6" w:rsidRPr="00FD22D6" w:rsidTr="00FD22D6">
        <w:trPr>
          <w:gridAfter w:val="1"/>
          <w:wAfter w:w="32" w:type="dxa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8кл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2 часа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Программы  для общеобразовательных учреждений к комплекту учебников, созданных под рук-вом В.В.Пасечника.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8 класс. Человек </w:t>
            </w:r>
            <w:r w:rsidRPr="00FD2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здоровье. 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В.В. Пасечник, В.В.Латюшин, В.М. Пакулова. М,: Дрофа,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Д.В. Колесов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Р.Д. Маш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И.Н. Беляев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Человек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FD22D6" w:rsidRPr="00FD22D6" w:rsidTr="00FD22D6">
        <w:trPr>
          <w:gridAfter w:val="1"/>
          <w:wAfter w:w="32" w:type="dxa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9 кл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2 часа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Программы  для общеобразовательных учреждений к комплекту учебников, созданных под рук-вом В.В.Пасечника.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9 класс. Введение в общую биологию и экологию. 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В.В. Пасечник, В.В.Латюшин, В.М. Пакулова. М.: Дрофа, 2009.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А.А. Каменский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Е.А. Криксунов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В.В. Пасечник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Введение в общую биологию и экологию.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Дрофа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FD22D6" w:rsidRPr="00FD22D6" w:rsidTr="00FD22D6">
        <w:trPr>
          <w:gridAfter w:val="1"/>
          <w:wAfter w:w="32" w:type="dxa"/>
        </w:trPr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 кл.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1 час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686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Программы. Природоведение.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Биология.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Экология :5-11 классы: Программы. –М.: Вентана-Граф,2009.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М.З.Федорова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В.С.Кучменко Г. А. Воронина</w:t>
            </w:r>
          </w:p>
        </w:tc>
        <w:tc>
          <w:tcPr>
            <w:tcW w:w="1744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Экология человека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Культура здоровья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FD22D6" w:rsidRPr="00FD22D6" w:rsidTr="00FD22D6">
        <w:trPr>
          <w:gridAfter w:val="1"/>
          <w:wAfter w:w="32" w:type="dxa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9 кл.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1 час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Программы. Природоведение.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Биология.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Экология :5-11 классы: Программы. –М.: Вентана-Граф,2009.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И.М.Швец, Н.А.Добротина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Биосфера и человечество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FD22D6" w:rsidRPr="00FD22D6" w:rsidTr="00FD22D6">
        <w:trPr>
          <w:gridAfter w:val="1"/>
          <w:wAfter w:w="32" w:type="dxa"/>
        </w:trPr>
        <w:tc>
          <w:tcPr>
            <w:tcW w:w="10884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</w:tr>
      <w:tr w:rsidR="00FD22D6" w:rsidRPr="00FD22D6" w:rsidTr="00FD22D6">
        <w:trPr>
          <w:gridAfter w:val="1"/>
          <w:wAfter w:w="32" w:type="dxa"/>
        </w:trPr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8-9кл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1 час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394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Областная программа экономического образования школьников (5-11 классы), И.А. Симонов, Р.С. Лукьянова, О.В. Плетнева.НГЦ, 2002.</w:t>
            </w:r>
            <w:r w:rsidRPr="00FD2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Р.С. Лукьянова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 8, 9 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Н.Новгород,Дятловы горы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Н.Новгород, НИРО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FD22D6" w:rsidRPr="00FD22D6" w:rsidTr="00FD22D6">
        <w:trPr>
          <w:gridAfter w:val="1"/>
          <w:wAfter w:w="32" w:type="dxa"/>
        </w:trPr>
        <w:tc>
          <w:tcPr>
            <w:tcW w:w="10884" w:type="dxa"/>
            <w:gridSpan w:val="15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ЧЕРЧЕНИЕ</w:t>
            </w:r>
          </w:p>
        </w:tc>
      </w:tr>
      <w:tr w:rsidR="00FD22D6" w:rsidRPr="00FD22D6" w:rsidTr="00FD22D6">
        <w:trPr>
          <w:gridAfter w:val="1"/>
          <w:wAfter w:w="32" w:type="dxa"/>
          <w:trHeight w:val="321"/>
        </w:trPr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 кл.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1 час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394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В.В. Степакова. Программы общеобразовательных учреждений. Черчение. М.: Просвещение,  2008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В.В. Степакова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Л.В. Курцаева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М.А. Айгунян и др.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Под ред. В.В.Степаковой</w:t>
            </w:r>
          </w:p>
        </w:tc>
        <w:tc>
          <w:tcPr>
            <w:tcW w:w="174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Черчение 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FD22D6" w:rsidRPr="00FD22D6" w:rsidTr="00FD22D6">
        <w:trPr>
          <w:gridAfter w:val="1"/>
          <w:wAfter w:w="32" w:type="dxa"/>
          <w:trHeight w:val="321"/>
        </w:trPr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9 кл.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1 час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394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В.В. Степакова. Программы общеобразовательных учреждений. Черчение. М.: Просвещение,  2008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В.В. Степакова</w:t>
            </w:r>
          </w:p>
        </w:tc>
        <w:tc>
          <w:tcPr>
            <w:tcW w:w="174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Черчение 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FD22D6" w:rsidRPr="00FD22D6" w:rsidTr="00FD22D6">
        <w:trPr>
          <w:gridAfter w:val="1"/>
          <w:wAfter w:w="32" w:type="dxa"/>
        </w:trPr>
        <w:tc>
          <w:tcPr>
            <w:tcW w:w="10884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</w:rPr>
              <w:t>МИРОВАЯ ХУДОЖЕСТВЕННАЯ КУЛЬТУРА</w:t>
            </w:r>
          </w:p>
        </w:tc>
      </w:tr>
      <w:tr w:rsidR="00FD22D6" w:rsidRPr="00FD22D6" w:rsidTr="00FD22D6">
        <w:trPr>
          <w:gridAfter w:val="1"/>
          <w:wAfter w:w="32" w:type="dxa"/>
          <w:trHeight w:val="1699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8-9кл.</w:t>
            </w:r>
          </w:p>
          <w:p w:rsidR="00FD22D6" w:rsidRPr="00FD22D6" w:rsidRDefault="00FD22D6" w:rsidP="00FD22D6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1 час</w:t>
            </w:r>
          </w:p>
          <w:p w:rsidR="00FD22D6" w:rsidRPr="00FD22D6" w:rsidRDefault="00FD22D6" w:rsidP="00FD22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Программы общеобразоват. школ, гимназий, лицеев. Мировая художественная культура: факультативный курс. 5-9 классы/ сост. Г.И. Данилова.-М.: Дрофа,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Г.И. Данилова </w:t>
            </w:r>
          </w:p>
          <w:p w:rsidR="00FD22D6" w:rsidRPr="00FD22D6" w:rsidRDefault="00FD22D6" w:rsidP="00FD2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«Мировая художественная культура». 7-9 классы.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FD22D6" w:rsidRPr="00FD22D6" w:rsidRDefault="00FD22D6" w:rsidP="00FD22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FD22D6" w:rsidRPr="00FD22D6" w:rsidRDefault="00FD22D6" w:rsidP="00FD22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2D6" w:rsidRPr="00FD22D6" w:rsidTr="00FD22D6">
        <w:trPr>
          <w:gridAfter w:val="1"/>
          <w:wAfter w:w="32" w:type="dxa"/>
        </w:trPr>
        <w:tc>
          <w:tcPr>
            <w:tcW w:w="10884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</w:tr>
      <w:tr w:rsidR="00FD22D6" w:rsidRPr="00FD22D6" w:rsidTr="00FD22D6">
        <w:trPr>
          <w:gridAfter w:val="1"/>
          <w:wAfter w:w="32" w:type="dxa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8А,Б,Гкл</w:t>
            </w:r>
          </w:p>
          <w:p w:rsidR="00FD22D6" w:rsidRPr="00FD22D6" w:rsidRDefault="00FD22D6" w:rsidP="00FD22D6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3 часа</w:t>
            </w:r>
          </w:p>
          <w:p w:rsidR="00FD22D6" w:rsidRPr="00FD22D6" w:rsidRDefault="00FD22D6" w:rsidP="00FD22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Английский язык, М.З.Биболетова. Программа курса английского языка. 2-11 классы.-М:Титул, 2010г.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М.З. Биболетова</w:t>
            </w:r>
          </w:p>
          <w:p w:rsidR="00FD22D6" w:rsidRPr="00FD22D6" w:rsidRDefault="00FD22D6" w:rsidP="00FD22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Английский язык – 8</w:t>
            </w:r>
          </w:p>
          <w:p w:rsidR="00FD22D6" w:rsidRPr="00FD22D6" w:rsidRDefault="00FD22D6" w:rsidP="00FD2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Обнинск: Титул</w:t>
            </w:r>
          </w:p>
          <w:p w:rsidR="00FD22D6" w:rsidRPr="00FD22D6" w:rsidRDefault="00FD22D6" w:rsidP="00FD2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FD22D6" w:rsidRPr="00FD22D6" w:rsidRDefault="00FD22D6" w:rsidP="00FD2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2D6" w:rsidRPr="00FD22D6" w:rsidTr="00FD22D6">
        <w:trPr>
          <w:gridAfter w:val="1"/>
          <w:wAfter w:w="32" w:type="dxa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 В кл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Английский язык. 2-9 классы.Е.Н.Соловова. Рабочая программа. Академкнига. 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Тер-Минасова С.Г., Узунова Л.М., Кутьина О.Г., Ясинская </w:t>
            </w:r>
            <w:r w:rsidRPr="00F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Ю.С.</w:t>
            </w:r>
          </w:p>
          <w:p w:rsidR="00FD22D6" w:rsidRPr="00FD22D6" w:rsidRDefault="00FD22D6" w:rsidP="00FD22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Английский язык в 2 частях</w:t>
            </w:r>
          </w:p>
          <w:p w:rsidR="00FD22D6" w:rsidRPr="00FD22D6" w:rsidRDefault="00FD22D6" w:rsidP="00FD22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Академкнига/Учебник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FD22D6" w:rsidRPr="00FD22D6" w:rsidTr="00FD22D6">
        <w:trPr>
          <w:gridAfter w:val="1"/>
          <w:wAfter w:w="32" w:type="dxa"/>
        </w:trPr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9кл</w:t>
            </w:r>
          </w:p>
          <w:p w:rsidR="00FD22D6" w:rsidRPr="00FD22D6" w:rsidRDefault="00FD22D6" w:rsidP="00FD22D6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3 часа</w:t>
            </w:r>
          </w:p>
          <w:p w:rsidR="00FD22D6" w:rsidRPr="00FD22D6" w:rsidRDefault="00FD22D6" w:rsidP="00FD22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4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Английский язык, М.З.Биболетова. Программа курса английского языка. 2-11 классы.-М:Титул, 2010г.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М.З. Биболетова</w:t>
            </w:r>
          </w:p>
        </w:tc>
        <w:tc>
          <w:tcPr>
            <w:tcW w:w="174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Английский язык – 9</w:t>
            </w:r>
          </w:p>
          <w:p w:rsidR="00FD22D6" w:rsidRPr="00FD22D6" w:rsidRDefault="00FD22D6" w:rsidP="00FD2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Обнинск: Титул</w:t>
            </w:r>
          </w:p>
          <w:p w:rsidR="00FD22D6" w:rsidRPr="00FD22D6" w:rsidRDefault="00FD22D6" w:rsidP="00FD2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FD22D6" w:rsidRPr="00FD22D6" w:rsidRDefault="00FD22D6" w:rsidP="00FD2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2D6" w:rsidRPr="00FD22D6" w:rsidTr="00FD22D6">
        <w:trPr>
          <w:gridAfter w:val="1"/>
          <w:wAfter w:w="32" w:type="dxa"/>
        </w:trPr>
        <w:tc>
          <w:tcPr>
            <w:tcW w:w="10884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Pr="00FD22D6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</w:tr>
      <w:tr w:rsidR="00FD22D6" w:rsidRPr="00FD22D6" w:rsidTr="00FD22D6">
        <w:trPr>
          <w:trHeight w:val="3833"/>
        </w:trPr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8-9 кл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1 час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360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М.В.Хохлова, П.С.Самородский, Н.В.Синица, В.Д. Симоненко.  </w:t>
            </w:r>
            <w:r w:rsidRPr="00FD22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Программы начального и основного общего образования. Технология. - М.: «Вентана-граф», 2011         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Гончаров Б.А.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Елисеева Е.В.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Электов А.А.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Под редакцией В.Д. Симоненко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Богатырев А.Н.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Очинин О.П.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Самородский П.С.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Под редакцией В.Д. Симоненко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472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D6" w:rsidRPr="00FD22D6" w:rsidRDefault="00FD22D6" w:rsidP="00F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2D6" w:rsidRPr="00FD22D6" w:rsidTr="00FD22D6">
        <w:trPr>
          <w:gridAfter w:val="1"/>
          <w:wAfter w:w="32" w:type="dxa"/>
        </w:trPr>
        <w:tc>
          <w:tcPr>
            <w:tcW w:w="10884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</w:tr>
      <w:tr w:rsidR="00FD22D6" w:rsidRPr="00FD22D6" w:rsidTr="00FD22D6">
        <w:trPr>
          <w:gridAfter w:val="1"/>
          <w:wAfter w:w="32" w:type="dxa"/>
        </w:trPr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8-9 кл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2 часа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36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физического воспитания,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 1-11классы, Лях В.И. – М.: Просвещение, 2011 .</w:t>
            </w:r>
          </w:p>
        </w:tc>
        <w:tc>
          <w:tcPr>
            <w:tcW w:w="204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В.И. Лях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М.В.Маслов</w:t>
            </w:r>
          </w:p>
        </w:tc>
        <w:tc>
          <w:tcPr>
            <w:tcW w:w="174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культура  8-9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FD22D6" w:rsidRPr="00FD22D6" w:rsidTr="00FD22D6">
        <w:trPr>
          <w:gridAfter w:val="1"/>
          <w:wAfter w:w="32" w:type="dxa"/>
        </w:trPr>
        <w:tc>
          <w:tcPr>
            <w:tcW w:w="10884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FD22D6" w:rsidRPr="00FD22D6" w:rsidTr="00FD22D6">
        <w:trPr>
          <w:gridAfter w:val="1"/>
          <w:wAfter w:w="32" w:type="dxa"/>
        </w:trPr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8кл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1 час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3663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 учрежд. Основы безопасности жизнедеятельности. 1-11 классы. П/р А.Т.Смирнова. - М.: Просвещение, 2008</w:t>
            </w:r>
          </w:p>
        </w:tc>
        <w:tc>
          <w:tcPr>
            <w:tcW w:w="2033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А.Т.Смирнов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 Б.О.Хренников</w:t>
            </w:r>
          </w:p>
        </w:tc>
        <w:tc>
          <w:tcPr>
            <w:tcW w:w="1695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auto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FD22D6" w:rsidRPr="00FD22D6" w:rsidTr="00FD22D6">
        <w:trPr>
          <w:gridAfter w:val="1"/>
          <w:wAfter w:w="32" w:type="dxa"/>
          <w:trHeight w:val="2096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22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9кл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1 час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Основы безопасности жизнедеятельности. 1-11 классы. П/р А.Т.Смирнова. - М.: Просвещение, 2008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А.Т.Смирнов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 Б.О.Хренников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D6" w:rsidRPr="00FD22D6" w:rsidRDefault="00FD22D6" w:rsidP="00FD2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2D6">
              <w:rPr>
                <w:rFonts w:ascii="Times New Roman" w:hAnsi="Times New Roman" w:cs="Times New Roman"/>
                <w:sz w:val="20"/>
                <w:szCs w:val="20"/>
              </w:rPr>
              <w:t xml:space="preserve"> 2009</w:t>
            </w:r>
          </w:p>
        </w:tc>
      </w:tr>
    </w:tbl>
    <w:p w:rsidR="00FD22D6" w:rsidRDefault="00FD22D6" w:rsidP="008C3FBB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2D6" w:rsidRDefault="00FD22D6" w:rsidP="008C3FBB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5747" w:rsidRPr="0052289F" w:rsidRDefault="007D5747" w:rsidP="008C3FBB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89F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7D5747" w:rsidRPr="0052289F" w:rsidRDefault="007D5747" w:rsidP="008C3FBB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89F">
        <w:rPr>
          <w:rFonts w:ascii="Times New Roman" w:hAnsi="Times New Roman" w:cs="Times New Roman"/>
          <w:b/>
          <w:bCs/>
          <w:sz w:val="28"/>
          <w:szCs w:val="28"/>
        </w:rPr>
        <w:t>о реализуемых образовательных программах</w:t>
      </w:r>
    </w:p>
    <w:p w:rsidR="007D5747" w:rsidRPr="0052289F" w:rsidRDefault="0052289F" w:rsidP="008C3FBB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10-11 классах в 2017-2018</w:t>
      </w:r>
      <w:r w:rsidR="007D5747" w:rsidRPr="0052289F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52289F" w:rsidRPr="00FD22D6" w:rsidRDefault="0052289F" w:rsidP="0052289F">
      <w:pPr>
        <w:pStyle w:val="Default"/>
        <w:ind w:firstLine="709"/>
        <w:jc w:val="both"/>
        <w:rPr>
          <w:shd w:val="clear" w:color="auto" w:fill="FFFFFF"/>
        </w:rPr>
      </w:pPr>
      <w:r w:rsidRPr="00FD22D6">
        <w:rPr>
          <w:shd w:val="clear" w:color="auto" w:fill="FFFFFF"/>
        </w:rPr>
        <w:t>В 10-11 классах предметы Федерального компонента и компонента ОО ведутся по традиционным программам и УМК. Учебный процесс организован по базисному учебному плану общеобразовательных организаций Нижегородской области на переходный период до 2021 года.</w:t>
      </w:r>
    </w:p>
    <w:p w:rsidR="00FD22D6" w:rsidRPr="00FD22D6" w:rsidRDefault="00FD22D6" w:rsidP="00A53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2D6">
        <w:rPr>
          <w:rFonts w:ascii="Times New Roman" w:hAnsi="Times New Roman" w:cs="Times New Roman"/>
          <w:sz w:val="24"/>
          <w:szCs w:val="24"/>
        </w:rPr>
        <w:t>Школа реализует программы:</w:t>
      </w:r>
    </w:p>
    <w:p w:rsidR="00FD22D6" w:rsidRPr="00FD22D6" w:rsidRDefault="00FD22D6" w:rsidP="00C34878">
      <w:pPr>
        <w:numPr>
          <w:ilvl w:val="0"/>
          <w:numId w:val="3"/>
        </w:numPr>
        <w:tabs>
          <w:tab w:val="left" w:pos="8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2D6">
        <w:rPr>
          <w:rFonts w:ascii="Times New Roman" w:hAnsi="Times New Roman" w:cs="Times New Roman"/>
          <w:sz w:val="24"/>
          <w:szCs w:val="24"/>
        </w:rPr>
        <w:t>На уровне среднего общего образования, в том числе программы профильного обучения по предметам естественно-математического профиля (без дополнительной специализации).</w:t>
      </w:r>
    </w:p>
    <w:p w:rsidR="00A53AB2" w:rsidRDefault="00FD22D6" w:rsidP="00A53AB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2D6">
        <w:rPr>
          <w:rFonts w:ascii="Times New Roman" w:hAnsi="Times New Roman" w:cs="Times New Roman"/>
          <w:sz w:val="24"/>
          <w:szCs w:val="24"/>
        </w:rPr>
        <w:lastRenderedPageBreak/>
        <w:t>В 2017-2018 учебном году функционируют 2 класса средней общеобразовательной школы: 10-11 классы – естественно-математический профиль (без дополнительной специализации).</w:t>
      </w:r>
    </w:p>
    <w:p w:rsidR="00A53AB2" w:rsidRPr="00A53AB2" w:rsidRDefault="00A53AB2" w:rsidP="00A53AB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53AB2">
        <w:rPr>
          <w:rFonts w:ascii="Times New Roman" w:hAnsi="Times New Roman" w:cs="Times New Roman"/>
          <w:sz w:val="24"/>
          <w:szCs w:val="24"/>
        </w:rPr>
        <w:t>омпонент МБОУ СШ №10 на уровне среднего общего образования представлен предметами:: экология, география, экономика в 10 и 11 классах и элективным курсом в 10 классе «Русское правописание: орфография и пунктуация» и практикум по решению задач по</w:t>
      </w:r>
      <w:r w:rsidRPr="00A53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AB2">
        <w:rPr>
          <w:rFonts w:ascii="Times New Roman" w:hAnsi="Times New Roman" w:cs="Times New Roman"/>
          <w:sz w:val="24"/>
          <w:szCs w:val="24"/>
        </w:rPr>
        <w:t>химии в 11 классе .</w:t>
      </w:r>
    </w:p>
    <w:p w:rsidR="00A53AB2" w:rsidRPr="00A53AB2" w:rsidRDefault="00A53AB2" w:rsidP="00A53AB2">
      <w:pPr>
        <w:pStyle w:val="3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AB2">
        <w:rPr>
          <w:rFonts w:ascii="Times New Roman" w:hAnsi="Times New Roman" w:cs="Times New Roman"/>
          <w:sz w:val="24"/>
          <w:szCs w:val="24"/>
        </w:rPr>
        <w:t xml:space="preserve">Курс «Экономика» в соответствии с письмом Министерства образования Нижегородской области от 07.11.2012 года № 316-01-52-3613\12 и письмом департамента образования администрации г.Арзамаса «Об учебной программе «Экономика для 10-11 классов» от 19.11.2012 года № 3821 введен в 10, 11 классах на базовом уровне в качестве самостоятельного учебного предмета по выбору: годовой курс «Экономика» 35 часов. Учебная программа среднего (полного) образования «Экономика» в 10-11 классах общеобразовательных школ РФ. Н.Новгород, НИРО, 2012. </w:t>
      </w:r>
    </w:p>
    <w:p w:rsidR="00A53AB2" w:rsidRPr="00A53AB2" w:rsidRDefault="00A53AB2" w:rsidP="00A53AB2">
      <w:pPr>
        <w:pStyle w:val="af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3AB2">
        <w:rPr>
          <w:rFonts w:ascii="Times New Roman" w:hAnsi="Times New Roman" w:cs="Times New Roman"/>
          <w:b w:val="0"/>
          <w:sz w:val="24"/>
          <w:szCs w:val="24"/>
        </w:rPr>
        <w:t xml:space="preserve">          Курс «Астрономия» введен в 11 классе в качестве самостоятельного учебного предмета 1 час в неделю в соответствии с приказом Минобрнауки России от 07.07. 2017 года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 Российской Федерации от 05.03.2004г. № 1089», письмом Министерства образования Нижегородской области от 23.06.2017 года № 316-01-100-2507/700 «Об организации изучения учебного предмета «Астрономия» с 2017-2018 учебного года. </w:t>
      </w:r>
    </w:p>
    <w:p w:rsidR="007D5747" w:rsidRPr="00A53AB2" w:rsidRDefault="007D5747" w:rsidP="001D021D">
      <w:pPr>
        <w:pStyle w:val="31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3AB2">
        <w:rPr>
          <w:rFonts w:ascii="Times New Roman" w:hAnsi="Times New Roman" w:cs="Times New Roman"/>
          <w:sz w:val="24"/>
          <w:szCs w:val="24"/>
        </w:rPr>
        <w:t>С целью расширения знаний учащихся и для удовлетворения познавательных интересов обучающихся</w:t>
      </w:r>
      <w:r w:rsidR="00A53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3AB2" w:rsidRPr="00A53AB2">
        <w:rPr>
          <w:rFonts w:ascii="Times New Roman" w:hAnsi="Times New Roman" w:cs="Times New Roman"/>
          <w:bCs/>
          <w:sz w:val="24"/>
          <w:szCs w:val="24"/>
        </w:rPr>
        <w:t>в 10-11-ых профильных к</w:t>
      </w:r>
      <w:r w:rsidRPr="00A53AB2">
        <w:rPr>
          <w:rFonts w:ascii="Times New Roman" w:hAnsi="Times New Roman" w:cs="Times New Roman"/>
          <w:bCs/>
          <w:sz w:val="24"/>
          <w:szCs w:val="24"/>
        </w:rPr>
        <w:t xml:space="preserve">лассах </w:t>
      </w:r>
      <w:r w:rsidRPr="00A53AB2">
        <w:rPr>
          <w:rFonts w:ascii="Times New Roman" w:hAnsi="Times New Roman" w:cs="Times New Roman"/>
          <w:sz w:val="24"/>
          <w:szCs w:val="24"/>
        </w:rPr>
        <w:t>введены предметы: «</w:t>
      </w:r>
      <w:r w:rsidRPr="00A53AB2">
        <w:rPr>
          <w:rFonts w:ascii="Times New Roman" w:hAnsi="Times New Roman" w:cs="Times New Roman"/>
          <w:bCs/>
          <w:sz w:val="24"/>
          <w:szCs w:val="24"/>
        </w:rPr>
        <w:t>Практикум по решению задач по химии</w:t>
      </w:r>
      <w:r w:rsidRPr="00A53AB2">
        <w:rPr>
          <w:rFonts w:ascii="Times New Roman" w:hAnsi="Times New Roman" w:cs="Times New Roman"/>
          <w:sz w:val="24"/>
          <w:szCs w:val="24"/>
        </w:rPr>
        <w:t xml:space="preserve">» </w:t>
      </w:r>
      <w:r w:rsidRPr="00A53AB2">
        <w:rPr>
          <w:rFonts w:ascii="Times New Roman" w:hAnsi="Times New Roman" w:cs="Times New Roman"/>
          <w:bCs/>
          <w:sz w:val="24"/>
          <w:szCs w:val="24"/>
        </w:rPr>
        <w:t xml:space="preserve"> и «Экология».</w:t>
      </w:r>
    </w:p>
    <w:p w:rsidR="007D5747" w:rsidRPr="00A53AB2" w:rsidRDefault="007D5747" w:rsidP="001D021D">
      <w:pPr>
        <w:pStyle w:val="31"/>
        <w:ind w:firstLine="540"/>
        <w:rPr>
          <w:rFonts w:ascii="Times New Roman" w:hAnsi="Times New Roman" w:cs="Times New Roman"/>
        </w:rPr>
      </w:pPr>
    </w:p>
    <w:tbl>
      <w:tblPr>
        <w:tblW w:w="9661" w:type="dxa"/>
        <w:tblInd w:w="-87" w:type="dxa"/>
        <w:tblLayout w:type="fixed"/>
        <w:tblLook w:val="0000"/>
      </w:tblPr>
      <w:tblGrid>
        <w:gridCol w:w="2788"/>
        <w:gridCol w:w="879"/>
        <w:gridCol w:w="840"/>
        <w:gridCol w:w="5154"/>
      </w:tblGrid>
      <w:tr w:rsidR="007D5747" w:rsidRPr="00A53AB2" w:rsidTr="00A53AB2">
        <w:trPr>
          <w:trHeight w:val="505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5747" w:rsidRPr="00A53AB2" w:rsidRDefault="007D5747" w:rsidP="001D021D">
            <w:pPr>
              <w:pStyle w:val="31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B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5747" w:rsidRPr="00A53AB2" w:rsidRDefault="007D5747" w:rsidP="001D021D">
            <w:pPr>
              <w:pStyle w:val="31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B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D5747" w:rsidRPr="00A53AB2" w:rsidRDefault="007D5747" w:rsidP="001D021D">
            <w:pPr>
              <w:pStyle w:val="31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B2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5747" w:rsidRPr="00A53AB2" w:rsidRDefault="007D5747" w:rsidP="001D021D">
            <w:pPr>
              <w:pStyle w:val="31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B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7D5747" w:rsidRPr="00A53AB2" w:rsidTr="00A53AB2"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</w:tcPr>
          <w:p w:rsidR="007D5747" w:rsidRPr="00A53AB2" w:rsidRDefault="007D5747" w:rsidP="001D021D">
            <w:pPr>
              <w:pStyle w:val="31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B2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химии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747" w:rsidRPr="00A53AB2" w:rsidRDefault="007D5747" w:rsidP="001D021D">
            <w:pPr>
              <w:pStyle w:val="31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747" w:rsidRPr="00A53AB2" w:rsidRDefault="00A53AB2" w:rsidP="001D021D">
            <w:pPr>
              <w:pStyle w:val="31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</w:tcBorders>
          </w:tcPr>
          <w:p w:rsidR="007D5747" w:rsidRPr="00A53AB2" w:rsidRDefault="00A53AB2" w:rsidP="001D021D">
            <w:pPr>
              <w:pStyle w:val="3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47" w:rsidRPr="00A53AB2" w:rsidRDefault="007D5747" w:rsidP="001D021D">
            <w:pPr>
              <w:pStyle w:val="31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B2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Л.А. Тихоновой «Химия 10-11», сертифицированная в 2001 г. в ОЭС Н. Новгорода. УМК О.С.Габриелян «Химия 10-11». Просвещение, 2008</w:t>
            </w:r>
          </w:p>
        </w:tc>
      </w:tr>
      <w:tr w:rsidR="007D5747" w:rsidRPr="00A53AB2" w:rsidTr="00A53AB2"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</w:tcPr>
          <w:p w:rsidR="007D5747" w:rsidRPr="00A53AB2" w:rsidRDefault="007D5747" w:rsidP="001D021D">
            <w:pPr>
              <w:pStyle w:val="31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B2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     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AB2" w:rsidRDefault="00A53AB2" w:rsidP="001D021D">
            <w:pPr>
              <w:pStyle w:val="31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747" w:rsidRDefault="00A53AB2" w:rsidP="001D021D">
            <w:pPr>
              <w:pStyle w:val="31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A53AB2" w:rsidRPr="00A53AB2" w:rsidRDefault="00A53AB2" w:rsidP="001D021D">
            <w:pPr>
              <w:pStyle w:val="3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3AB2" w:rsidRPr="00A53AB2" w:rsidRDefault="00A53AB2" w:rsidP="001D021D">
            <w:pPr>
              <w:pStyle w:val="31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</w:tcBorders>
          </w:tcPr>
          <w:p w:rsidR="007D5747" w:rsidRPr="00A53AB2" w:rsidRDefault="007D5747" w:rsidP="001D021D">
            <w:pPr>
              <w:pStyle w:val="3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5747" w:rsidRDefault="00A53AB2" w:rsidP="00A53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53AB2" w:rsidRPr="00A53AB2" w:rsidRDefault="00A53AB2" w:rsidP="00A53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47" w:rsidRPr="00A53AB2" w:rsidRDefault="007D5747" w:rsidP="001D021D">
            <w:pPr>
              <w:pStyle w:val="3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B2">
              <w:rPr>
                <w:rFonts w:ascii="Times New Roman" w:hAnsi="Times New Roman" w:cs="Times New Roman"/>
                <w:sz w:val="24"/>
                <w:szCs w:val="24"/>
              </w:rPr>
              <w:t xml:space="preserve">Н.М. Чернова, В.М. Галушин, В.М. Константинов. Экология. 10-11 классы. Программа среднего (полного) общего образования по экологии.10-11 класс. авт. Н.М.Чернова – М.: Дрофа, 2011. </w:t>
            </w:r>
          </w:p>
        </w:tc>
      </w:tr>
    </w:tbl>
    <w:p w:rsidR="00A53AB2" w:rsidRDefault="00A53AB2" w:rsidP="001D021D">
      <w:pPr>
        <w:ind w:right="-81"/>
        <w:jc w:val="center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</w:p>
    <w:p w:rsidR="00A53AB2" w:rsidRPr="00A53AB2" w:rsidRDefault="00A53AB2" w:rsidP="00A53AB2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AB2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Программное обеспечение и УМК в 10-11 классах </w:t>
      </w:r>
    </w:p>
    <w:p w:rsidR="00A53AB2" w:rsidRPr="00A53AB2" w:rsidRDefault="00A53AB2" w:rsidP="00A53AB2">
      <w:pPr>
        <w:ind w:right="-81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tbl>
      <w:tblPr>
        <w:tblW w:w="10822" w:type="dxa"/>
        <w:tblInd w:w="-743" w:type="dxa"/>
        <w:tblLayout w:type="fixed"/>
        <w:tblLook w:val="0000"/>
      </w:tblPr>
      <w:tblGrid>
        <w:gridCol w:w="993"/>
        <w:gridCol w:w="23"/>
        <w:gridCol w:w="36"/>
        <w:gridCol w:w="1044"/>
        <w:gridCol w:w="2340"/>
        <w:gridCol w:w="101"/>
        <w:gridCol w:w="79"/>
        <w:gridCol w:w="1620"/>
        <w:gridCol w:w="180"/>
        <w:gridCol w:w="105"/>
        <w:gridCol w:w="1751"/>
        <w:gridCol w:w="1620"/>
        <w:gridCol w:w="930"/>
      </w:tblGrid>
      <w:tr w:rsidR="00A53AB2" w:rsidRPr="00A53AB2" w:rsidTr="00BC309F">
        <w:trPr>
          <w:cantSplit/>
          <w:trHeight w:hRule="exact" w:val="286"/>
        </w:trPr>
        <w:tc>
          <w:tcPr>
            <w:tcW w:w="10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b/>
                <w:sz w:val="20"/>
                <w:szCs w:val="20"/>
              </w:rPr>
              <w:t>Класс/</w:t>
            </w:r>
          </w:p>
          <w:p w:rsidR="00A53AB2" w:rsidRPr="00A53AB2" w:rsidRDefault="00A53AB2" w:rsidP="00BC30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часов в неделю</w:t>
            </w:r>
          </w:p>
        </w:tc>
        <w:tc>
          <w:tcPr>
            <w:tcW w:w="35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6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</w:tc>
      </w:tr>
      <w:tr w:rsidR="00A53AB2" w:rsidRPr="00A53AB2" w:rsidTr="00BC309F">
        <w:trPr>
          <w:cantSplit/>
        </w:trPr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20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Год издан.</w:t>
            </w:r>
          </w:p>
        </w:tc>
      </w:tr>
      <w:tr w:rsidR="00A53AB2" w:rsidRPr="00A53AB2" w:rsidTr="00BC309F">
        <w:tc>
          <w:tcPr>
            <w:tcW w:w="1082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53AB2" w:rsidRPr="00A53AB2" w:rsidTr="00BC309F">
        <w:tc>
          <w:tcPr>
            <w:tcW w:w="105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53A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 кл.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53AB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 час в неделю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 xml:space="preserve">А.И.Власенков. Программы общеобразовательных учреждений. Русский язык. 10-11класы. М.: Просвещение 2011.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А.И.Власенков, Л.М.Рыбченкова</w:t>
            </w:r>
          </w:p>
        </w:tc>
        <w:tc>
          <w:tcPr>
            <w:tcW w:w="20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Русский язык. (базовый уровень)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AB2" w:rsidRPr="00A53AB2" w:rsidTr="00BC309F">
        <w:tc>
          <w:tcPr>
            <w:tcW w:w="105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53A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10 кл.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53AB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 час в неделю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С.И.Львова. Русское правописание: орфография и пунктуация /Программы для общеобразовательных школ, гимназий, лицеев. Русский язык.- М.: Дрофа, 2000.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В.Ф.Греков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С.Е.Крючков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С.А.Чешко</w:t>
            </w:r>
          </w:p>
        </w:tc>
        <w:tc>
          <w:tcPr>
            <w:tcW w:w="20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A53AB2" w:rsidRPr="00A53AB2" w:rsidTr="00BC309F">
        <w:tc>
          <w:tcPr>
            <w:tcW w:w="105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53A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 кл.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53AB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 час в неделю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 xml:space="preserve">А.И.Власенков. Программы общеобразовательных учреждений. Русский язык. 10-11класы. М.: Просвещение 2011.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А.И.Власенков, Л.М.Рыбченкова</w:t>
            </w:r>
          </w:p>
        </w:tc>
        <w:tc>
          <w:tcPr>
            <w:tcW w:w="20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Русский язык. (базовый уровень)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AB2" w:rsidRPr="00A53AB2" w:rsidTr="00BC309F">
        <w:tc>
          <w:tcPr>
            <w:tcW w:w="1082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A53AB2" w:rsidRPr="00A53AB2" w:rsidTr="00BC309F"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53A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 кл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i/>
                <w:sz w:val="20"/>
                <w:szCs w:val="20"/>
              </w:rPr>
              <w:t>3 часа в неделю</w:t>
            </w:r>
          </w:p>
        </w:tc>
        <w:tc>
          <w:tcPr>
            <w:tcW w:w="360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Литература. 10-11</w:t>
            </w: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классы под ред. В.Я. Коровиной- М.: Просвещение, 2010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В.И.Коровин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В.И. Коровин, Н.Л. Вершинина</w:t>
            </w:r>
          </w:p>
        </w:tc>
        <w:tc>
          <w:tcPr>
            <w:tcW w:w="20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Русская литература Х</w:t>
            </w:r>
            <w:r w:rsidRPr="00A53A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Х века, ч.1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Русская литература Х</w:t>
            </w:r>
            <w:r w:rsidRPr="00A53A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Х века, ч.2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A53AB2" w:rsidRPr="00A53AB2" w:rsidTr="00BC309F"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53A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i/>
                <w:sz w:val="20"/>
                <w:szCs w:val="20"/>
              </w:rPr>
              <w:t>3 часа в неделю</w:t>
            </w:r>
          </w:p>
        </w:tc>
        <w:tc>
          <w:tcPr>
            <w:tcW w:w="360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Литература. 10-11</w:t>
            </w: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классы под ред. В.Я. Коровиной- М.: Просвещение, 2010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 xml:space="preserve">Под ред. В.П. Журавлева </w:t>
            </w:r>
          </w:p>
        </w:tc>
        <w:tc>
          <w:tcPr>
            <w:tcW w:w="20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 xml:space="preserve">Русская литература </w:t>
            </w:r>
            <w:r w:rsidRPr="00A53A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 xml:space="preserve"> века ч. </w:t>
            </w:r>
            <w:r w:rsidRPr="00A53A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3A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. 11 кл.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A53AB2" w:rsidRPr="00A53AB2" w:rsidTr="00BC309F">
        <w:tc>
          <w:tcPr>
            <w:tcW w:w="10822" w:type="dxa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A53AB2" w:rsidRPr="00A53AB2" w:rsidTr="00BC309F"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53A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 кл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i/>
                <w:sz w:val="20"/>
                <w:szCs w:val="20"/>
              </w:rPr>
              <w:t>1час в неделю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i/>
                <w:sz w:val="20"/>
                <w:szCs w:val="20"/>
              </w:rPr>
              <w:t>1час в неделю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Всеоб</w:t>
            </w: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щая история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AB2" w:rsidRPr="00A53AB2" w:rsidRDefault="00A53AB2" w:rsidP="00BC3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Стрелова О.Ю., Вяземский Е.Е. История России. 10-11 классы. Программы общеобразовательных учреждений. -М.:  Просвещение, 2011</w:t>
            </w: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 xml:space="preserve">Н.В. Загладин, Х.Т. Загладина. Программа курса «Всеобщая история с древнейших времен до конца </w:t>
            </w:r>
            <w:r w:rsidRPr="00A53A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 xml:space="preserve"> века». 10 кл.- М: «Русское слово», 2010.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Данилов А.А.</w:t>
            </w: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Брандт М.Ю.</w:t>
            </w: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Горинов М.М.</w:t>
            </w: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Под ред А.А. Данилова</w:t>
            </w: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Н.В. Загладин</w:t>
            </w: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Н.А. Симония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История России Часть 1.</w:t>
            </w: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История России. Часть 2.</w:t>
            </w: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Всеобщая история..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2011,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A53AB2" w:rsidRPr="00A53AB2" w:rsidTr="00BC309F"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</w:t>
            </w: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3AB2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i/>
                <w:sz w:val="20"/>
                <w:szCs w:val="20"/>
              </w:rPr>
              <w:t>1час в неделю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i/>
                <w:sz w:val="20"/>
                <w:szCs w:val="20"/>
              </w:rPr>
              <w:t>1час в неделю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Всеоб</w:t>
            </w: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щая история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Стрелова О.Ю., Вяземский Е.Е. История России. 10-11 классы. Программы общеобразовательных учреждений. -М.:  Просвещение, 2011</w:t>
            </w:r>
          </w:p>
          <w:p w:rsidR="00A53AB2" w:rsidRPr="00A53AB2" w:rsidRDefault="00A53AB2" w:rsidP="00BC309F">
            <w:pPr>
              <w:pStyle w:val="3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 xml:space="preserve">Н.В. Загладин, Х.Т. Загладина. Программа курса «Всеобщая история с древнейших времен до конца </w:t>
            </w:r>
            <w:r w:rsidRPr="00A53A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 xml:space="preserve"> века». 10 кл.- М: «Русское слово», 2010.</w:t>
            </w:r>
          </w:p>
          <w:p w:rsidR="00A53AB2" w:rsidRPr="00A53AB2" w:rsidRDefault="00A53AB2" w:rsidP="00BC309F">
            <w:pPr>
              <w:pStyle w:val="3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pStyle w:val="3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Н.В. Загладин, С.И. Козленко, Х.Т. Загладина. Программа курса «Всеобщая история. Конец 19- начало 21 века». 11 кл. -М: «Русское слово», 2010.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Данилов А.А.</w:t>
            </w: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Барсенков А.С.</w:t>
            </w: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Горинов М.М.</w:t>
            </w: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А.И. Уткин</w:t>
            </w: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А.В. Филиппов</w:t>
            </w: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 xml:space="preserve">С.В. Алексеев и </w:t>
            </w:r>
            <w:r w:rsidRPr="00A53A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др.</w:t>
            </w: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Н.В. Загладин</w:t>
            </w: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История России(1900-1945) 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История России, 1945-2008 г.г.</w:t>
            </w:r>
          </w:p>
          <w:p w:rsidR="00A53AB2" w:rsidRPr="00A53AB2" w:rsidRDefault="00A53AB2" w:rsidP="00BC309F">
            <w:pPr>
              <w:pStyle w:val="31"/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Всеобщая история. Конец Х</w:t>
            </w:r>
            <w:r w:rsidRPr="00A53A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Х – начало ХХ</w:t>
            </w:r>
            <w:r w:rsidRPr="00A53A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Всеобщая история. 11 клас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Просвещение</w:t>
            </w: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Русское слово</w:t>
            </w: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</w:t>
            </w: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2011</w:t>
            </w: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AB2" w:rsidRPr="00A53AB2" w:rsidTr="00BC309F">
        <w:tc>
          <w:tcPr>
            <w:tcW w:w="1082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ОБЩЕСТВОЗНАНИЕ</w:t>
            </w:r>
          </w:p>
        </w:tc>
      </w:tr>
      <w:tr w:rsidR="00A53AB2" w:rsidRPr="00A53AB2" w:rsidTr="00BC309F"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53A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 кл.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i/>
                <w:sz w:val="20"/>
                <w:szCs w:val="20"/>
              </w:rPr>
              <w:t>1час в неделю</w:t>
            </w:r>
          </w:p>
        </w:tc>
        <w:tc>
          <w:tcPr>
            <w:tcW w:w="360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Л.Н. Боголюбов, Н.И. Городецкая и др. Обществознание.Программы общеобразовательных учреждений. 6-11кл.-М: Просвещение,2009.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Л.Н. Боголюбов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Ю.И. Аверьянов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Н.И. Городецкая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Под ред. Л.Н. Боголюбова</w:t>
            </w:r>
          </w:p>
        </w:tc>
        <w:tc>
          <w:tcPr>
            <w:tcW w:w="20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Обществознание.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 xml:space="preserve"> 10 класс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AB2" w:rsidRPr="00A53AB2" w:rsidTr="00BC309F"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53A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 кл.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i/>
                <w:sz w:val="20"/>
                <w:szCs w:val="20"/>
              </w:rPr>
              <w:t>1час в неделю</w:t>
            </w:r>
          </w:p>
        </w:tc>
        <w:tc>
          <w:tcPr>
            <w:tcW w:w="360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Л.Н. Боголюбов, Н.И. Городецкая и др. Обществознание. Программы общеобразовательных учреждений. 6-11кл.-М: Просвещение,2009.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Л.Н. Боголюбов Н.И. Городецкая Ф.И. Матвеева  и др.</w:t>
            </w:r>
          </w:p>
        </w:tc>
        <w:tc>
          <w:tcPr>
            <w:tcW w:w="20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Обществознание.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 xml:space="preserve"> 11 класс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AB2" w:rsidRPr="00A53AB2" w:rsidTr="00BC309F">
        <w:trPr>
          <w:cantSplit/>
        </w:trPr>
        <w:tc>
          <w:tcPr>
            <w:tcW w:w="1082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</w:tr>
      <w:tr w:rsidR="00A53AB2" w:rsidRPr="00A53AB2" w:rsidTr="00BC309F"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53A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 кл.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i/>
                <w:sz w:val="20"/>
                <w:szCs w:val="20"/>
              </w:rPr>
              <w:t>1час в неделю</w:t>
            </w:r>
          </w:p>
        </w:tc>
        <w:tc>
          <w:tcPr>
            <w:tcW w:w="360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А.Ф. Никитин. Правоведение. 10-11 кл,, Программы общеобразовательных учреждений: история, обществознание. 5-11 кл.- М: Просвещение,2007.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А.Ф. Никитин</w:t>
            </w:r>
          </w:p>
        </w:tc>
        <w:tc>
          <w:tcPr>
            <w:tcW w:w="20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Право, 10-11 кл.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A53AB2" w:rsidRPr="00A53AB2" w:rsidTr="00BC309F">
        <w:trPr>
          <w:trHeight w:val="375"/>
        </w:trPr>
        <w:tc>
          <w:tcPr>
            <w:tcW w:w="1082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</w:tr>
      <w:tr w:rsidR="00A53AB2" w:rsidRPr="00A53AB2" w:rsidTr="00BC309F"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53A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  кл.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i/>
                <w:sz w:val="20"/>
                <w:szCs w:val="20"/>
              </w:rPr>
              <w:t>1час в неделю</w:t>
            </w:r>
          </w:p>
        </w:tc>
        <w:tc>
          <w:tcPr>
            <w:tcW w:w="3623" w:type="dxa"/>
            <w:gridSpan w:val="6"/>
            <w:tcBorders>
              <w:left w:val="single" w:sz="4" w:space="0" w:color="000000"/>
              <w:bottom w:val="single" w:sz="4" w:space="0" w:color="auto"/>
            </w:tcBorders>
          </w:tcPr>
          <w:p w:rsidR="00A53AB2" w:rsidRPr="00A53AB2" w:rsidRDefault="00A53AB2" w:rsidP="00BC309F">
            <w:pPr>
              <w:pStyle w:val="31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 xml:space="preserve">Учебная  программа среднего (полного) образования «Экономика» в 10-11 классах общеобразовательных школ РФ Н.Новгород, НИРО, 2012. 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Торопова Л.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Машагина Т.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Бармина С.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Симонов И.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Гребнева Г.,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Торопова Л.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Понимание рыночной экономики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Основание предприятия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Структура, методы и модели экономической теории. Модель спроса и предложения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Организация предприятия и планирование персонала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Н.Новгород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НИРО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A53AB2" w:rsidRPr="00A53AB2" w:rsidTr="00BC309F"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53A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 кл.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1час в </w:t>
            </w:r>
            <w:r w:rsidRPr="00A53AB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неделю</w:t>
            </w:r>
          </w:p>
        </w:tc>
        <w:tc>
          <w:tcPr>
            <w:tcW w:w="3623" w:type="dxa"/>
            <w:gridSpan w:val="6"/>
            <w:tcBorders>
              <w:left w:val="single" w:sz="4" w:space="0" w:color="000000"/>
              <w:bottom w:val="single" w:sz="4" w:space="0" w:color="auto"/>
            </w:tcBorders>
          </w:tcPr>
          <w:p w:rsidR="00A53AB2" w:rsidRPr="00A53AB2" w:rsidRDefault="00A53AB2" w:rsidP="00BC309F">
            <w:pPr>
              <w:pStyle w:val="31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 программа среднего (полного) образования «Экономика» в 10-11 классах общеобразовательных </w:t>
            </w:r>
            <w:r w:rsidRPr="00A53A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школ РФ Н.Новгород, НИРО, 2012. 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Симонов И.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Шарина А.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Машагина Т.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Машагина Т.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Машагина Т.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Гребнева Г.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Симонов И.</w:t>
            </w:r>
          </w:p>
        </w:tc>
        <w:tc>
          <w:tcPr>
            <w:tcW w:w="2036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Организационно-правовые формы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Финансовый план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Теория денег и кредитно-денежная политика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Рынок труда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Бюджет и бюджетная политика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СНС. Конъюнктурная политика и экономический рост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Международные экономические отношения. Глобализация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Н.Новгород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Н.Новгород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Н.Новгород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Н.Новгород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Н.Новгород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Н.Новгород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Н.Новгород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A53AB2" w:rsidRPr="00A53AB2" w:rsidTr="00BC309F">
        <w:tc>
          <w:tcPr>
            <w:tcW w:w="1082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ГЕОГРАФИЯ</w:t>
            </w:r>
          </w:p>
        </w:tc>
      </w:tr>
      <w:tr w:rsidR="00A53AB2" w:rsidRPr="00A53AB2" w:rsidTr="00A53AB2">
        <w:trPr>
          <w:trHeight w:val="1555"/>
        </w:trPr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53A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 кл., 11 кл.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1 час в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неделю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pStyle w:val="31"/>
              <w:snapToGri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География. 10-11 классы. Программы общеобразовательных учреждений. В.В. Николина, А.И. Алексеев, Е.К. Липкина. 10-11 классы.- М.: Просвещение, 2010.</w:t>
            </w:r>
          </w:p>
        </w:tc>
        <w:tc>
          <w:tcPr>
            <w:tcW w:w="16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pStyle w:val="31"/>
              <w:snapToGri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Ю.Н.Гладкий,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В.В. Николина.</w:t>
            </w:r>
          </w:p>
        </w:tc>
        <w:tc>
          <w:tcPr>
            <w:tcW w:w="20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География 10-11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Современный мир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B2" w:rsidRPr="00A53AB2" w:rsidRDefault="00A53AB2" w:rsidP="00A53A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A53AB2" w:rsidRPr="00A53AB2" w:rsidTr="00BC309F">
        <w:trPr>
          <w:trHeight w:val="286"/>
        </w:trPr>
        <w:tc>
          <w:tcPr>
            <w:tcW w:w="1082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53AB2" w:rsidRPr="00A53AB2" w:rsidTr="00BC309F"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53A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10, 11 кл.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i/>
                <w:sz w:val="20"/>
                <w:szCs w:val="20"/>
              </w:rPr>
              <w:t>4 часа в неделю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Алгебра и начала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 xml:space="preserve"> анализа</w:t>
            </w:r>
          </w:p>
        </w:tc>
        <w:tc>
          <w:tcPr>
            <w:tcW w:w="25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общеобразовательных учреждений. Алгебра и начала математического  анализа.10-11классы. Ю.М. Колягин, Ю.В. Сидоров,М.В.ТкачеваМ.:Просвещение,2009  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Ю.М. Колягин М.В.Ткачева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Н.Е.Федорова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Под ред.А.Б.Жиж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ченко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математического анализа 10 кл. (базовый и профильный уровень)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AB2" w:rsidRPr="00A53AB2" w:rsidTr="00BC309F"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53A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10, 11 кл.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53A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Pr="00A53A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i/>
                <w:sz w:val="20"/>
                <w:szCs w:val="20"/>
              </w:rPr>
              <w:t>часа в неделю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520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общеобразовательных учреждений. 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Геометрия.10-11 кл. Л.С. Атанасян,-М.: Просвещение, 2009 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Л.С Атанасян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В.Ф. Бутузов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С.Б. Кадомцев и др.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Геометрия-10-11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A53AB2" w:rsidRPr="00A53AB2" w:rsidTr="00BC309F">
        <w:tc>
          <w:tcPr>
            <w:tcW w:w="1082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A53AB2" w:rsidRPr="00A53AB2" w:rsidTr="00BC309F"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53A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10, 11 кл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 часов в </w:t>
            </w:r>
            <w:r w:rsidRPr="00A53AB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неделю</w:t>
            </w:r>
          </w:p>
        </w:tc>
        <w:tc>
          <w:tcPr>
            <w:tcW w:w="3600" w:type="dxa"/>
            <w:gridSpan w:val="5"/>
            <w:tcBorders>
              <w:left w:val="single" w:sz="4" w:space="0" w:color="000000"/>
              <w:bottom w:val="single" w:sz="4" w:space="0" w:color="auto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Программа для общеобразовательных учреждений. Физика. 10-11 классы.В.С.Данюшенков, О.В. </w:t>
            </w:r>
            <w:r w:rsidRPr="00A53A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Коршунова.-М.: Просвещение, 2007.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Г.Я. Мякишев, Б.Б.Буховцев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Н.Н.Сотский Под ред. В.И. Николаева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auto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Физика –10</w:t>
            </w: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Просвещение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</w:t>
            </w: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AB2" w:rsidRPr="00A53AB2" w:rsidTr="00BC309F">
        <w:tc>
          <w:tcPr>
            <w:tcW w:w="10822" w:type="dxa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АСТРОНОМИЯ</w:t>
            </w:r>
          </w:p>
        </w:tc>
      </w:tr>
      <w:tr w:rsidR="00A53AB2" w:rsidRPr="00A53AB2" w:rsidTr="00BC309F"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b/>
                <w:sz w:val="20"/>
                <w:szCs w:val="20"/>
              </w:rPr>
              <w:t>11 кл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1 час в неделю</w:t>
            </w:r>
          </w:p>
        </w:tc>
        <w:tc>
          <w:tcPr>
            <w:tcW w:w="3600" w:type="dxa"/>
            <w:gridSpan w:val="5"/>
            <w:tcBorders>
              <w:left w:val="single" w:sz="4" w:space="0" w:color="000000"/>
              <w:bottom w:val="single" w:sz="4" w:space="0" w:color="auto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auto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A53AB2" w:rsidRPr="00A53AB2" w:rsidTr="00BC309F">
        <w:tc>
          <w:tcPr>
            <w:tcW w:w="1082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</w:tr>
      <w:tr w:rsidR="00A53AB2" w:rsidRPr="00A53AB2" w:rsidTr="00BC309F"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53A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10-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</w:t>
            </w: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i/>
                <w:sz w:val="20"/>
                <w:szCs w:val="20"/>
              </w:rPr>
              <w:t>1 час в неделю</w:t>
            </w:r>
          </w:p>
        </w:tc>
        <w:tc>
          <w:tcPr>
            <w:tcW w:w="360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Программа под редакцией Угриновича Н.Д.10-11 классы.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-М.: Бином, 2010.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Н.Д. Угринович</w:t>
            </w: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Информатика и ИКТ- 10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и 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ИКТ-11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БИНОМ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AB2" w:rsidRPr="00A53AB2" w:rsidTr="00BC309F">
        <w:tc>
          <w:tcPr>
            <w:tcW w:w="1082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A53AB2" w:rsidRPr="00A53AB2" w:rsidTr="00BC309F"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10, 11 кл.</w:t>
            </w:r>
            <w:r w:rsidRPr="00A53A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3часа в неделю</w:t>
            </w:r>
          </w:p>
        </w:tc>
        <w:tc>
          <w:tcPr>
            <w:tcW w:w="360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О.С. Габриелян. Программа курса химии для 8-11 классов общеобразовательных учреждений. -М.:Дрофа, 2009.</w:t>
            </w:r>
            <w:r w:rsidRPr="00A53A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О.С. Габриелян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И.Г.Остроумов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С.Ю.Пономарев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 xml:space="preserve">Химия  10 </w:t>
            </w:r>
          </w:p>
          <w:p w:rsidR="00A53AB2" w:rsidRPr="00A53AB2" w:rsidRDefault="00A53AB2" w:rsidP="00A53A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Углубленный уровень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 xml:space="preserve">Дрофа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A53AB2" w:rsidRPr="00A53AB2" w:rsidTr="00BC309F"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53A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11 кл. 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53AB2">
              <w:rPr>
                <w:rFonts w:ascii="Times New Roman" w:hAnsi="Times New Roman" w:cs="Times New Roman"/>
                <w:i/>
                <w:sz w:val="20"/>
                <w:szCs w:val="20"/>
              </w:rPr>
              <w:t>1 час в неделю</w:t>
            </w:r>
          </w:p>
        </w:tc>
        <w:tc>
          <w:tcPr>
            <w:tcW w:w="3600" w:type="dxa"/>
            <w:gridSpan w:val="5"/>
            <w:tcBorders>
              <w:left w:val="single" w:sz="4" w:space="0" w:color="000000"/>
              <w:bottom w:val="single" w:sz="4" w:space="0" w:color="auto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решению задач по химии. Авторская программа Тихоновой Л.А., сертифицированная в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A53AB2">
                <w:rPr>
                  <w:rFonts w:ascii="Times New Roman" w:hAnsi="Times New Roman" w:cs="Times New Roman"/>
                  <w:sz w:val="20"/>
                  <w:szCs w:val="20"/>
                </w:rPr>
                <w:t>2001 г</w:t>
              </w:r>
            </w:smartTag>
            <w:r w:rsidRPr="00A53AB2">
              <w:rPr>
                <w:rFonts w:ascii="Times New Roman" w:hAnsi="Times New Roman" w:cs="Times New Roman"/>
                <w:sz w:val="20"/>
                <w:szCs w:val="20"/>
              </w:rPr>
              <w:t xml:space="preserve">. в ОЭС Н. Новгорода. 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И.Г. Хомченко.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auto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Сборник задач и упражнений по химии для средней школы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«Новая волна»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A53AB2" w:rsidRPr="00A53AB2" w:rsidTr="00BC309F">
        <w:tc>
          <w:tcPr>
            <w:tcW w:w="1082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B2" w:rsidRPr="00A53AB2" w:rsidRDefault="00A53AB2" w:rsidP="00A53AB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A53AB2" w:rsidRPr="00A53AB2" w:rsidTr="00BC309F"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53A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10, 11 кл.</w:t>
            </w: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i/>
                <w:sz w:val="20"/>
                <w:szCs w:val="20"/>
              </w:rPr>
              <w:t>3 часа в неделю</w:t>
            </w:r>
          </w:p>
        </w:tc>
        <w:tc>
          <w:tcPr>
            <w:tcW w:w="3600" w:type="dxa"/>
            <w:gridSpan w:val="5"/>
            <w:tcBorders>
              <w:left w:val="single" w:sz="4" w:space="0" w:color="000000"/>
              <w:bottom w:val="single" w:sz="4" w:space="0" w:color="auto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для общеобр. учр.  Биология.10-11 классы. Профильный уровень. О.В.Саблина, Г.М.Дымшиц М,:Просвещение, 2007. 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П.М.Бородин</w:t>
            </w: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Л.В.Высоцкая</w:t>
            </w:r>
          </w:p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Г.М.Дымшиц и др.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auto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 xml:space="preserve"> Биология  10 класс ч.1 (профильный уровень)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A53AB2" w:rsidRPr="00A53AB2" w:rsidTr="00BC309F">
        <w:tc>
          <w:tcPr>
            <w:tcW w:w="1082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</w:tr>
      <w:tr w:rsidR="00A53AB2" w:rsidRPr="00A53AB2" w:rsidTr="00BC309F"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53A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10, 11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53A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кл.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i/>
                <w:sz w:val="20"/>
                <w:szCs w:val="20"/>
              </w:rPr>
              <w:t>1 час в неделю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Н.М. Чернова, В.М. Галушин, В.М. Константинов. Экология. 10-11 классы. Программа среднего (полного) общего образования по экологии.10-11 класс. авт. Н.М.Чернова – М.: Дрофа, 2011.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 xml:space="preserve">Н.М. Чернова 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В.М. Галушин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В.М. Константинов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Основы экологии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AB2" w:rsidRPr="00A53AB2" w:rsidTr="00BC309F">
        <w:tc>
          <w:tcPr>
            <w:tcW w:w="1082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B2" w:rsidRPr="00A53AB2" w:rsidRDefault="00A53AB2" w:rsidP="00C16E0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A53AB2" w:rsidRPr="00A53AB2" w:rsidTr="00BC309F"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b/>
                <w:sz w:val="20"/>
                <w:szCs w:val="20"/>
              </w:rPr>
              <w:t>10кл.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53AB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3 часа в неделю</w:t>
            </w:r>
          </w:p>
        </w:tc>
        <w:tc>
          <w:tcPr>
            <w:tcW w:w="360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pStyle w:val="3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 xml:space="preserve">Новые государственные стандарты по иностранному языку: 2-11 классы. – М.: АСТ: Астрель, 2006. 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О.В.Афанасьева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И.В.Михеева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К.М.Баранова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Английский язык (базовый уровень)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A53AB2" w:rsidRPr="00A53AB2" w:rsidTr="00BC309F"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b/>
                <w:sz w:val="20"/>
                <w:szCs w:val="20"/>
              </w:rPr>
              <w:t>11кл.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53AB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3 часа в неделю</w:t>
            </w:r>
          </w:p>
        </w:tc>
        <w:tc>
          <w:tcPr>
            <w:tcW w:w="360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pStyle w:val="3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 xml:space="preserve">Новые государственные стандарты по иностранному языку: 2-11 классы. – М.: АСТ: Астрель, 2006. 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A53A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Афанасьева О.В., Михеева И.В., Баранова К.М.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A53A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 (базовый уровень)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A53AB2" w:rsidRPr="00A53AB2" w:rsidTr="00BC309F">
        <w:tc>
          <w:tcPr>
            <w:tcW w:w="10822" w:type="dxa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Физическая культура</w:t>
            </w:r>
          </w:p>
        </w:tc>
      </w:tr>
      <w:tr w:rsidR="00A53AB2" w:rsidRPr="00A53AB2" w:rsidTr="00BC309F">
        <w:trPr>
          <w:trHeight w:val="1371"/>
        </w:trPr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53A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10, 11 кл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53AB2">
              <w:rPr>
                <w:rFonts w:ascii="Times New Roman" w:hAnsi="Times New Roman" w:cs="Times New Roman"/>
                <w:i/>
                <w:sz w:val="20"/>
                <w:szCs w:val="20"/>
              </w:rPr>
              <w:t>3 часа в неделю</w:t>
            </w:r>
          </w:p>
        </w:tc>
        <w:tc>
          <w:tcPr>
            <w:tcW w:w="3600" w:type="dxa"/>
            <w:gridSpan w:val="5"/>
            <w:tcBorders>
              <w:left w:val="single" w:sz="4" w:space="0" w:color="000000"/>
              <w:bottom w:val="single" w:sz="4" w:space="0" w:color="auto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физического воспитания 1-11 кл., Комплексная программа физического воспитания 1-11 кл.,М.:Просвещение, 2011.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В.И. Лях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А.А.Зданевич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auto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A53AB2" w:rsidRPr="00A53AB2" w:rsidTr="00BC309F">
        <w:trPr>
          <w:trHeight w:val="285"/>
        </w:trPr>
        <w:tc>
          <w:tcPr>
            <w:tcW w:w="1082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A53AB2" w:rsidRPr="00A53AB2" w:rsidTr="00BC309F"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53A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 час в неделю</w:t>
            </w:r>
          </w:p>
        </w:tc>
        <w:tc>
          <w:tcPr>
            <w:tcW w:w="34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Основы безопасности жизнедеятельности.1-11 классы под редакцией А.Т. Смирнова, М.:Просвещение, 2008</w:t>
            </w:r>
          </w:p>
        </w:tc>
        <w:tc>
          <w:tcPr>
            <w:tcW w:w="208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А.Т.Смирнов,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Б.О. Хренников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жизнедеят-ти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B2" w:rsidRPr="00A53AB2" w:rsidRDefault="00A53AB2" w:rsidP="00BC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A53AB2" w:rsidRPr="00A53AB2" w:rsidTr="00BC309F"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53A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 кл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53AB2">
              <w:rPr>
                <w:rFonts w:ascii="Times New Roman" w:hAnsi="Times New Roman" w:cs="Times New Roman"/>
                <w:i/>
                <w:sz w:val="20"/>
                <w:szCs w:val="20"/>
              </w:rPr>
              <w:t>1 час в неделю</w:t>
            </w:r>
          </w:p>
        </w:tc>
        <w:tc>
          <w:tcPr>
            <w:tcW w:w="34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Основы безопасности жизнедеятельности.1-11 классы под редакцией А.Т. Смирнова, М.:Просвещение, 2008</w:t>
            </w:r>
          </w:p>
        </w:tc>
        <w:tc>
          <w:tcPr>
            <w:tcW w:w="208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 xml:space="preserve">А.Т.Смирнов, 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Б.О. Хренников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жизнедеят-ти</w:t>
            </w:r>
          </w:p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B2" w:rsidRPr="00A53AB2" w:rsidRDefault="00A53AB2" w:rsidP="00BC3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</w:tbl>
    <w:p w:rsidR="00A53AB2" w:rsidRDefault="00A53AB2" w:rsidP="001D021D">
      <w:pPr>
        <w:ind w:right="-81"/>
        <w:jc w:val="center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</w:p>
    <w:sectPr w:rsidR="00A53AB2" w:rsidSect="00167C9B">
      <w:footerReference w:type="default" r:id="rId8"/>
      <w:pgSz w:w="11906" w:h="16838"/>
      <w:pgMar w:top="142" w:right="926" w:bottom="360" w:left="816" w:header="708" w:footer="708" w:gutter="62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06D" w:rsidRDefault="009C306D" w:rsidP="00D957B0">
      <w:pPr>
        <w:spacing w:after="0" w:line="240" w:lineRule="auto"/>
      </w:pPr>
      <w:r>
        <w:separator/>
      </w:r>
    </w:p>
  </w:endnote>
  <w:endnote w:type="continuationSeparator" w:id="1">
    <w:p w:rsidR="009C306D" w:rsidRDefault="009C306D" w:rsidP="00D9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D6" w:rsidRDefault="00FD22D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06D" w:rsidRDefault="009C306D" w:rsidP="00D957B0">
      <w:pPr>
        <w:spacing w:after="0" w:line="240" w:lineRule="auto"/>
      </w:pPr>
      <w:r>
        <w:separator/>
      </w:r>
    </w:p>
  </w:footnote>
  <w:footnote w:type="continuationSeparator" w:id="1">
    <w:p w:rsidR="009C306D" w:rsidRDefault="009C306D" w:rsidP="00D95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2325"/>
        </w:tabs>
        <w:ind w:left="2325" w:hanging="1245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15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8D11E4"/>
    <w:multiLevelType w:val="hybridMultilevel"/>
    <w:tmpl w:val="FB20A9D8"/>
    <w:lvl w:ilvl="0" w:tplc="51AE0F9A">
      <w:start w:val="1"/>
      <w:numFmt w:val="bullet"/>
      <w:lvlText w:val=""/>
      <w:lvlJc w:val="center"/>
      <w:pPr>
        <w:ind w:left="8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15">
    <w:nsid w:val="3788118C"/>
    <w:multiLevelType w:val="hybridMultilevel"/>
    <w:tmpl w:val="EDAA2A30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4C910B88"/>
    <w:multiLevelType w:val="hybridMultilevel"/>
    <w:tmpl w:val="48044360"/>
    <w:lvl w:ilvl="0" w:tplc="1DFE02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19AD4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C3C744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91A139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338C9B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81A967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2BE4D9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192880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F589F9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6655642"/>
    <w:multiLevelType w:val="hybridMultilevel"/>
    <w:tmpl w:val="D5080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957B0"/>
    <w:rsid w:val="00000E85"/>
    <w:rsid w:val="00015409"/>
    <w:rsid w:val="000675FA"/>
    <w:rsid w:val="000845D8"/>
    <w:rsid w:val="000B0556"/>
    <w:rsid w:val="001521E8"/>
    <w:rsid w:val="00153023"/>
    <w:rsid w:val="00167C9B"/>
    <w:rsid w:val="00177883"/>
    <w:rsid w:val="00196A60"/>
    <w:rsid w:val="001C5639"/>
    <w:rsid w:val="001D021D"/>
    <w:rsid w:val="001E196C"/>
    <w:rsid w:val="002234A7"/>
    <w:rsid w:val="0024509E"/>
    <w:rsid w:val="002E2F87"/>
    <w:rsid w:val="003624FD"/>
    <w:rsid w:val="003759A7"/>
    <w:rsid w:val="003A6EEC"/>
    <w:rsid w:val="003C7B49"/>
    <w:rsid w:val="00436A34"/>
    <w:rsid w:val="004D7E22"/>
    <w:rsid w:val="0051294B"/>
    <w:rsid w:val="0052289F"/>
    <w:rsid w:val="005B6485"/>
    <w:rsid w:val="005E2E81"/>
    <w:rsid w:val="005E579F"/>
    <w:rsid w:val="005F701A"/>
    <w:rsid w:val="0065161E"/>
    <w:rsid w:val="006957CC"/>
    <w:rsid w:val="006C00F7"/>
    <w:rsid w:val="006F77CD"/>
    <w:rsid w:val="007968B8"/>
    <w:rsid w:val="007C3CAE"/>
    <w:rsid w:val="007C5594"/>
    <w:rsid w:val="007D5747"/>
    <w:rsid w:val="008257DE"/>
    <w:rsid w:val="008C3FBB"/>
    <w:rsid w:val="009730D6"/>
    <w:rsid w:val="009A0A6E"/>
    <w:rsid w:val="009C306D"/>
    <w:rsid w:val="009D42CA"/>
    <w:rsid w:val="009E6086"/>
    <w:rsid w:val="00A374A7"/>
    <w:rsid w:val="00A53AB2"/>
    <w:rsid w:val="00A61387"/>
    <w:rsid w:val="00A90663"/>
    <w:rsid w:val="00AA1744"/>
    <w:rsid w:val="00AF7877"/>
    <w:rsid w:val="00B67654"/>
    <w:rsid w:val="00B73D7F"/>
    <w:rsid w:val="00BB49CB"/>
    <w:rsid w:val="00C16E0D"/>
    <w:rsid w:val="00C34878"/>
    <w:rsid w:val="00C44B61"/>
    <w:rsid w:val="00CF02E4"/>
    <w:rsid w:val="00CF480E"/>
    <w:rsid w:val="00D34FAA"/>
    <w:rsid w:val="00D815CE"/>
    <w:rsid w:val="00D957B0"/>
    <w:rsid w:val="00DC7B32"/>
    <w:rsid w:val="00E305B7"/>
    <w:rsid w:val="00E60E00"/>
    <w:rsid w:val="00EC0758"/>
    <w:rsid w:val="00F6724F"/>
    <w:rsid w:val="00FD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42CA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957B0"/>
    <w:pPr>
      <w:keepNext/>
      <w:tabs>
        <w:tab w:val="num" w:pos="1440"/>
      </w:tabs>
      <w:suppressAutoHyphens/>
      <w:spacing w:after="0" w:line="240" w:lineRule="auto"/>
      <w:ind w:left="1080" w:right="-81" w:hanging="360"/>
      <w:outlineLvl w:val="0"/>
    </w:pPr>
    <w:rPr>
      <w:rFonts w:ascii="Times New Roman" w:eastAsia="Arial Unicode MS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24509E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957B0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24509E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4509E"/>
    <w:p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24509E"/>
    <w:pPr>
      <w:suppressAutoHyphens/>
      <w:spacing w:before="240" w:after="60" w:line="240" w:lineRule="auto"/>
      <w:outlineLvl w:val="5"/>
    </w:pPr>
    <w:rPr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24509E"/>
    <w:pPr>
      <w:suppressAutoHyphens/>
      <w:spacing w:before="240" w:after="60" w:line="240" w:lineRule="auto"/>
      <w:outlineLvl w:val="6"/>
    </w:pPr>
    <w:rPr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24509E"/>
    <w:pPr>
      <w:keepNext/>
      <w:tabs>
        <w:tab w:val="num" w:pos="6480"/>
      </w:tabs>
      <w:suppressAutoHyphens/>
      <w:spacing w:after="0" w:line="240" w:lineRule="auto"/>
      <w:ind w:left="6480" w:right="-81" w:hanging="360"/>
      <w:jc w:val="center"/>
      <w:outlineLvl w:val="7"/>
    </w:pPr>
    <w:rPr>
      <w:sz w:val="28"/>
      <w:szCs w:val="28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24509E"/>
    <w:pPr>
      <w:keepNext/>
      <w:tabs>
        <w:tab w:val="num" w:pos="7200"/>
      </w:tabs>
      <w:suppressAutoHyphens/>
      <w:spacing w:after="0" w:line="240" w:lineRule="auto"/>
      <w:ind w:left="7200" w:hanging="360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57B0"/>
    <w:rPr>
      <w:rFonts w:ascii="Times New Roman" w:eastAsia="Arial Unicode MS" w:hAnsi="Times New Roman" w:cs="Times New Roman"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24509E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D957B0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4509E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4509E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24509E"/>
    <w:rPr>
      <w:rFonts w:ascii="Times New Roman" w:hAnsi="Times New Roman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24509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24509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24509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table" w:styleId="a3">
    <w:name w:val="Table Grid"/>
    <w:basedOn w:val="a1"/>
    <w:uiPriority w:val="99"/>
    <w:rsid w:val="00D957B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957B0"/>
    <w:pPr>
      <w:tabs>
        <w:tab w:val="center" w:pos="4677"/>
        <w:tab w:val="right" w:pos="9355"/>
      </w:tabs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957B0"/>
    <w:rPr>
      <w:rFonts w:ascii="Times New Roman CYR" w:hAnsi="Times New Roman CYR" w:cs="Times New Roman CYR"/>
      <w:sz w:val="24"/>
      <w:szCs w:val="24"/>
    </w:rPr>
  </w:style>
  <w:style w:type="character" w:styleId="a6">
    <w:name w:val="page number"/>
    <w:basedOn w:val="a0"/>
    <w:uiPriority w:val="99"/>
    <w:rsid w:val="00D957B0"/>
  </w:style>
  <w:style w:type="paragraph" w:styleId="a7">
    <w:name w:val="footer"/>
    <w:basedOn w:val="a"/>
    <w:link w:val="a8"/>
    <w:uiPriority w:val="99"/>
    <w:rsid w:val="00D957B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D957B0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D957B0"/>
    <w:pPr>
      <w:spacing w:after="0" w:line="240" w:lineRule="auto"/>
      <w:ind w:firstLine="720"/>
      <w:jc w:val="both"/>
    </w:pPr>
    <w:rPr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957B0"/>
    <w:rPr>
      <w:rFonts w:ascii="Times New Roman" w:hAnsi="Times New Roman" w:cs="Times New Roman"/>
      <w:sz w:val="24"/>
      <w:szCs w:val="24"/>
      <w:lang w:eastAsia="en-US"/>
    </w:rPr>
  </w:style>
  <w:style w:type="paragraph" w:styleId="23">
    <w:name w:val="Body Text 2"/>
    <w:basedOn w:val="a"/>
    <w:link w:val="24"/>
    <w:uiPriority w:val="99"/>
    <w:rsid w:val="00D957B0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957B0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D9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D957B0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D957B0"/>
    <w:pPr>
      <w:spacing w:after="120" w:line="240" w:lineRule="auto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D957B0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D957B0"/>
    <w:pPr>
      <w:spacing w:after="0" w:line="240" w:lineRule="auto"/>
      <w:ind w:left="720" w:firstLine="709"/>
      <w:jc w:val="both"/>
    </w:pPr>
    <w:rPr>
      <w:sz w:val="24"/>
      <w:szCs w:val="24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D957B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D957B0"/>
    <w:pPr>
      <w:spacing w:after="120" w:line="240" w:lineRule="auto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D957B0"/>
    <w:rPr>
      <w:rFonts w:ascii="Times New Roman" w:hAnsi="Times New Roman" w:cs="Times New Roman"/>
      <w:sz w:val="24"/>
      <w:szCs w:val="24"/>
    </w:rPr>
  </w:style>
  <w:style w:type="paragraph" w:customStyle="1" w:styleId="Zag1">
    <w:name w:val="Zag_1"/>
    <w:basedOn w:val="a"/>
    <w:uiPriority w:val="99"/>
    <w:rsid w:val="00D957B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D957B0"/>
  </w:style>
  <w:style w:type="paragraph" w:customStyle="1" w:styleId="210">
    <w:name w:val="Основной текст 21"/>
    <w:basedOn w:val="a"/>
    <w:uiPriority w:val="99"/>
    <w:rsid w:val="00D957B0"/>
    <w:pPr>
      <w:suppressAutoHyphens/>
      <w:spacing w:after="0" w:line="240" w:lineRule="auto"/>
      <w:ind w:right="-545"/>
    </w:pPr>
    <w:rPr>
      <w:b/>
      <w:bCs/>
      <w:sz w:val="28"/>
      <w:szCs w:val="28"/>
      <w:lang w:eastAsia="ar-SA"/>
    </w:rPr>
  </w:style>
  <w:style w:type="paragraph" w:styleId="af0">
    <w:name w:val="No Spacing"/>
    <w:uiPriority w:val="99"/>
    <w:qFormat/>
    <w:rsid w:val="00D957B0"/>
    <w:rPr>
      <w:rFonts w:cs="Calibri"/>
    </w:rPr>
  </w:style>
  <w:style w:type="paragraph" w:styleId="af1">
    <w:name w:val="Title"/>
    <w:basedOn w:val="a"/>
    <w:next w:val="a"/>
    <w:link w:val="af2"/>
    <w:qFormat/>
    <w:rsid w:val="0024509E"/>
    <w:pPr>
      <w:suppressAutoHyphens/>
      <w:spacing w:after="0" w:line="240" w:lineRule="auto"/>
      <w:jc w:val="center"/>
    </w:pPr>
    <w:rPr>
      <w:b/>
      <w:bCs/>
      <w:sz w:val="28"/>
      <w:szCs w:val="28"/>
      <w:lang w:eastAsia="ar-SA"/>
    </w:rPr>
  </w:style>
  <w:style w:type="character" w:customStyle="1" w:styleId="af2">
    <w:name w:val="Название Знак"/>
    <w:basedOn w:val="a0"/>
    <w:link w:val="af1"/>
    <w:uiPriority w:val="99"/>
    <w:locked/>
    <w:rsid w:val="0024509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f3">
    <w:name w:val="Subtitle"/>
    <w:basedOn w:val="a"/>
    <w:next w:val="a"/>
    <w:link w:val="af4"/>
    <w:uiPriority w:val="99"/>
    <w:qFormat/>
    <w:rsid w:val="0024509E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99"/>
    <w:locked/>
    <w:rsid w:val="0024509E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WW8Num2z0">
    <w:name w:val="WW8Num2z0"/>
    <w:uiPriority w:val="99"/>
    <w:rsid w:val="0024509E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24509E"/>
    <w:rPr>
      <w:rFonts w:ascii="Times New Roman" w:hAnsi="Times New Roman" w:cs="Times New Roman"/>
    </w:rPr>
  </w:style>
  <w:style w:type="character" w:customStyle="1" w:styleId="WW8Num4z0">
    <w:name w:val="WW8Num4z0"/>
    <w:uiPriority w:val="99"/>
    <w:rsid w:val="0024509E"/>
    <w:rPr>
      <w:rFonts w:ascii="Symbol" w:hAnsi="Symbol" w:cs="Symbol"/>
    </w:rPr>
  </w:style>
  <w:style w:type="character" w:customStyle="1" w:styleId="WW8Num5z0">
    <w:name w:val="WW8Num5z0"/>
    <w:uiPriority w:val="99"/>
    <w:rsid w:val="0024509E"/>
    <w:rPr>
      <w:rFonts w:ascii="Symbol" w:hAnsi="Symbol" w:cs="Symbol"/>
    </w:rPr>
  </w:style>
  <w:style w:type="character" w:customStyle="1" w:styleId="WW8Num6z0">
    <w:name w:val="WW8Num6z0"/>
    <w:uiPriority w:val="99"/>
    <w:rsid w:val="0024509E"/>
    <w:rPr>
      <w:rFonts w:ascii="Symbol" w:hAnsi="Symbol" w:cs="Symbol"/>
    </w:rPr>
  </w:style>
  <w:style w:type="character" w:customStyle="1" w:styleId="WW8Num7z0">
    <w:name w:val="WW8Num7z0"/>
    <w:uiPriority w:val="99"/>
    <w:rsid w:val="0024509E"/>
    <w:rPr>
      <w:rFonts w:ascii="Symbol" w:hAnsi="Symbol" w:cs="Symbol"/>
    </w:rPr>
  </w:style>
  <w:style w:type="character" w:customStyle="1" w:styleId="WW8Num8z0">
    <w:name w:val="WW8Num8z0"/>
    <w:uiPriority w:val="99"/>
    <w:rsid w:val="0024509E"/>
    <w:rPr>
      <w:rFonts w:ascii="Symbol" w:hAnsi="Symbol" w:cs="Symbol"/>
    </w:rPr>
  </w:style>
  <w:style w:type="character" w:customStyle="1" w:styleId="WW8Num9z0">
    <w:name w:val="WW8Num9z0"/>
    <w:uiPriority w:val="99"/>
    <w:rsid w:val="0024509E"/>
    <w:rPr>
      <w:rFonts w:ascii="Symbol" w:hAnsi="Symbol" w:cs="Symbol"/>
    </w:rPr>
  </w:style>
  <w:style w:type="character" w:customStyle="1" w:styleId="WW8Num10z1">
    <w:name w:val="WW8Num10z1"/>
    <w:uiPriority w:val="99"/>
    <w:rsid w:val="0024509E"/>
    <w:rPr>
      <w:rFonts w:ascii="Times New Roman" w:hAnsi="Times New Roman" w:cs="Times New Roman"/>
    </w:rPr>
  </w:style>
  <w:style w:type="character" w:customStyle="1" w:styleId="WW8Num14z1">
    <w:name w:val="WW8Num14z1"/>
    <w:uiPriority w:val="99"/>
    <w:rsid w:val="0024509E"/>
    <w:rPr>
      <w:rFonts w:ascii="Times New Roman" w:hAnsi="Times New Roman" w:cs="Times New Roman"/>
    </w:rPr>
  </w:style>
  <w:style w:type="character" w:customStyle="1" w:styleId="25">
    <w:name w:val="Основной шрифт абзаца2"/>
    <w:uiPriority w:val="99"/>
    <w:rsid w:val="0024509E"/>
  </w:style>
  <w:style w:type="character" w:customStyle="1" w:styleId="WW8Num10z0">
    <w:name w:val="WW8Num10z0"/>
    <w:uiPriority w:val="99"/>
    <w:rsid w:val="0024509E"/>
    <w:rPr>
      <w:rFonts w:ascii="Symbol" w:hAnsi="Symbol" w:cs="Symbol"/>
    </w:rPr>
  </w:style>
  <w:style w:type="character" w:customStyle="1" w:styleId="WW8Num11z0">
    <w:name w:val="WW8Num11z0"/>
    <w:uiPriority w:val="99"/>
    <w:rsid w:val="0024509E"/>
    <w:rPr>
      <w:rFonts w:ascii="Symbol" w:hAnsi="Symbol" w:cs="Symbol"/>
    </w:rPr>
  </w:style>
  <w:style w:type="character" w:customStyle="1" w:styleId="WW8Num12z0">
    <w:name w:val="WW8Num12z0"/>
    <w:uiPriority w:val="99"/>
    <w:rsid w:val="0024509E"/>
    <w:rPr>
      <w:rFonts w:ascii="Symbol" w:hAnsi="Symbol" w:cs="Symbol"/>
    </w:rPr>
  </w:style>
  <w:style w:type="character" w:customStyle="1" w:styleId="WW8Num13z0">
    <w:name w:val="WW8Num13z0"/>
    <w:uiPriority w:val="99"/>
    <w:rsid w:val="0024509E"/>
    <w:rPr>
      <w:rFonts w:ascii="Symbol" w:hAnsi="Symbol" w:cs="Symbol"/>
    </w:rPr>
  </w:style>
  <w:style w:type="character" w:customStyle="1" w:styleId="WW8Num18z1">
    <w:name w:val="WW8Num18z1"/>
    <w:uiPriority w:val="99"/>
    <w:rsid w:val="0024509E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24509E"/>
  </w:style>
  <w:style w:type="character" w:customStyle="1" w:styleId="WW8Num3z1">
    <w:name w:val="WW8Num3z1"/>
    <w:uiPriority w:val="99"/>
    <w:rsid w:val="0024509E"/>
    <w:rPr>
      <w:rFonts w:ascii="Courier New" w:hAnsi="Courier New" w:cs="Courier New"/>
    </w:rPr>
  </w:style>
  <w:style w:type="character" w:customStyle="1" w:styleId="WW8Num3z2">
    <w:name w:val="WW8Num3z2"/>
    <w:uiPriority w:val="99"/>
    <w:rsid w:val="0024509E"/>
    <w:rPr>
      <w:rFonts w:ascii="Wingdings" w:hAnsi="Wingdings" w:cs="Wingdings"/>
    </w:rPr>
  </w:style>
  <w:style w:type="character" w:customStyle="1" w:styleId="WW8Num3z3">
    <w:name w:val="WW8Num3z3"/>
    <w:uiPriority w:val="99"/>
    <w:rsid w:val="0024509E"/>
    <w:rPr>
      <w:rFonts w:ascii="Symbol" w:hAnsi="Symbol" w:cs="Symbol"/>
    </w:rPr>
  </w:style>
  <w:style w:type="character" w:customStyle="1" w:styleId="WW8Num6z1">
    <w:name w:val="WW8Num6z1"/>
    <w:uiPriority w:val="99"/>
    <w:rsid w:val="0024509E"/>
    <w:rPr>
      <w:rFonts w:ascii="Times New Roman" w:hAnsi="Times New Roman" w:cs="Times New Roman"/>
    </w:rPr>
  </w:style>
  <w:style w:type="character" w:customStyle="1" w:styleId="11">
    <w:name w:val="Основной шрифт абзаца1"/>
    <w:uiPriority w:val="99"/>
    <w:rsid w:val="0024509E"/>
  </w:style>
  <w:style w:type="paragraph" w:customStyle="1" w:styleId="af5">
    <w:name w:val="Заголовок"/>
    <w:basedOn w:val="a"/>
    <w:next w:val="ae"/>
    <w:uiPriority w:val="99"/>
    <w:rsid w:val="0024509E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f6">
    <w:name w:val="List"/>
    <w:basedOn w:val="ae"/>
    <w:uiPriority w:val="99"/>
    <w:rsid w:val="0024509E"/>
    <w:pPr>
      <w:suppressAutoHyphens/>
      <w:spacing w:after="0"/>
    </w:pPr>
    <w:rPr>
      <w:sz w:val="28"/>
      <w:szCs w:val="28"/>
      <w:lang w:eastAsia="ar-SA"/>
    </w:rPr>
  </w:style>
  <w:style w:type="paragraph" w:customStyle="1" w:styleId="26">
    <w:name w:val="Название2"/>
    <w:basedOn w:val="a"/>
    <w:uiPriority w:val="99"/>
    <w:rsid w:val="0024509E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uiPriority w:val="99"/>
    <w:rsid w:val="0024509E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24509E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24509E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24509E"/>
    <w:pPr>
      <w:suppressAutoHyphens/>
      <w:spacing w:after="0" w:line="240" w:lineRule="auto"/>
      <w:ind w:firstLine="1080"/>
    </w:pPr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24509E"/>
    <w:pPr>
      <w:suppressAutoHyphens/>
      <w:spacing w:after="0" w:line="24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af7">
    <w:name w:val="Содержимое таблицы"/>
    <w:basedOn w:val="a"/>
    <w:uiPriority w:val="99"/>
    <w:rsid w:val="0024509E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24509E"/>
    <w:pPr>
      <w:jc w:val="center"/>
    </w:pPr>
    <w:rPr>
      <w:b/>
      <w:bCs/>
      <w:i/>
      <w:iCs/>
    </w:rPr>
  </w:style>
  <w:style w:type="paragraph" w:customStyle="1" w:styleId="af9">
    <w:name w:val="Содержимое врезки"/>
    <w:basedOn w:val="ae"/>
    <w:uiPriority w:val="99"/>
    <w:rsid w:val="0024509E"/>
    <w:pPr>
      <w:suppressAutoHyphens/>
      <w:spacing w:after="0"/>
    </w:pPr>
    <w:rPr>
      <w:sz w:val="28"/>
      <w:szCs w:val="28"/>
      <w:lang w:eastAsia="ar-SA"/>
    </w:rPr>
  </w:style>
  <w:style w:type="character" w:styleId="afa">
    <w:name w:val="Hyperlink"/>
    <w:basedOn w:val="a0"/>
    <w:uiPriority w:val="99"/>
    <w:rsid w:val="0024509E"/>
    <w:rPr>
      <w:color w:val="0000FF"/>
      <w:u w:val="single"/>
    </w:rPr>
  </w:style>
  <w:style w:type="paragraph" w:styleId="afb">
    <w:name w:val="endnote text"/>
    <w:basedOn w:val="a"/>
    <w:link w:val="afc"/>
    <w:uiPriority w:val="99"/>
    <w:semiHidden/>
    <w:rsid w:val="00AA174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locked/>
    <w:rsid w:val="00AA1744"/>
    <w:rPr>
      <w:sz w:val="20"/>
      <w:szCs w:val="20"/>
    </w:rPr>
  </w:style>
  <w:style w:type="character" w:styleId="afd">
    <w:name w:val="endnote reference"/>
    <w:basedOn w:val="a0"/>
    <w:uiPriority w:val="99"/>
    <w:semiHidden/>
    <w:rsid w:val="00AA1744"/>
    <w:rPr>
      <w:vertAlign w:val="superscript"/>
    </w:rPr>
  </w:style>
  <w:style w:type="character" w:styleId="afe">
    <w:name w:val="FollowedHyperlink"/>
    <w:basedOn w:val="a0"/>
    <w:uiPriority w:val="99"/>
    <w:semiHidden/>
    <w:rsid w:val="00B67654"/>
    <w:rPr>
      <w:color w:val="800080"/>
      <w:u w:val="single"/>
    </w:rPr>
  </w:style>
  <w:style w:type="paragraph" w:customStyle="1" w:styleId="Default">
    <w:name w:val="Default"/>
    <w:rsid w:val="00D34F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F3FFC-7655-431D-AC1F-0E22A23B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8250</Words>
  <Characters>47027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2017-09-28T10:15:00Z</dcterms:created>
  <dcterms:modified xsi:type="dcterms:W3CDTF">2017-09-28T11:02:00Z</dcterms:modified>
</cp:coreProperties>
</file>