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6C" w:rsidRDefault="001E196C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6C" w:rsidRPr="00D957B0" w:rsidRDefault="001E196C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1E196C" w:rsidRPr="00D957B0" w:rsidRDefault="001E196C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о реализуемых образовательных программах</w:t>
      </w:r>
    </w:p>
    <w:p w:rsidR="001E196C" w:rsidRDefault="001E196C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1-4</w:t>
      </w:r>
      <w:r w:rsidRPr="00D957B0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лассах </w:t>
      </w:r>
    </w:p>
    <w:p w:rsidR="001E196C" w:rsidRPr="00D957B0" w:rsidRDefault="001E196C" w:rsidP="00D957B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6C" w:rsidRPr="00D957B0" w:rsidRDefault="001E196C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E196C" w:rsidRPr="00D957B0" w:rsidRDefault="001E196C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технология).</w:t>
      </w:r>
    </w:p>
    <w:p w:rsidR="001E196C" w:rsidRPr="00D957B0" w:rsidRDefault="001E196C" w:rsidP="00D957B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Содержание рабочих программ отражает содержание образования, которое обеспечивает решение важнейших целей современного начального образования: </w:t>
      </w:r>
    </w:p>
    <w:p w:rsidR="001E196C" w:rsidRPr="00D957B0" w:rsidRDefault="001E196C" w:rsidP="00D957B0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школьников; </w:t>
      </w:r>
    </w:p>
    <w:p w:rsidR="001E196C" w:rsidRPr="00D957B0" w:rsidRDefault="001E196C" w:rsidP="00D957B0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их приобщение к общекультурным и национальным ценностям, информационным технологиям; готовность к продолжению образования в основной школе; </w:t>
      </w:r>
    </w:p>
    <w:p w:rsidR="001E196C" w:rsidRPr="00D957B0" w:rsidRDefault="001E196C" w:rsidP="00D957B0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1E196C" w:rsidRPr="00D957B0" w:rsidRDefault="001E196C" w:rsidP="00D957B0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русского языка</w:t>
      </w:r>
      <w:r w:rsidRPr="00D957B0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1E196C" w:rsidRPr="00D957B0" w:rsidRDefault="001E196C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Изучение предмета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 w:rsidRPr="00D957B0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</w:t>
      </w:r>
      <w:r w:rsidRPr="00D957B0">
        <w:rPr>
          <w:rFonts w:ascii="Times New Roman" w:hAnsi="Times New Roman" w:cs="Times New Roman"/>
          <w:sz w:val="24"/>
          <w:szCs w:val="24"/>
        </w:rPr>
        <w:lastRenderedPageBreak/>
        <w:t>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(английский язык) </w:t>
      </w:r>
      <w:r w:rsidRPr="00D957B0">
        <w:rPr>
          <w:rFonts w:ascii="Times New Roman" w:hAnsi="Times New Roman" w:cs="Times New Roman"/>
          <w:sz w:val="24"/>
          <w:szCs w:val="24"/>
        </w:rPr>
        <w:t>в начальной школе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1E196C" w:rsidRPr="00D957B0" w:rsidRDefault="001E196C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 Изучение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математики </w:t>
      </w:r>
      <w:r w:rsidRPr="00D957B0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«Окружающий мир»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на уроках по данному предмету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основам безопасности жизнедеятельности</w:t>
      </w:r>
      <w:r w:rsidRPr="00D957B0">
        <w:rPr>
          <w:rFonts w:ascii="Times New Roman" w:hAnsi="Times New Roman" w:cs="Times New Roman"/>
          <w:sz w:val="24"/>
          <w:szCs w:val="24"/>
        </w:rPr>
        <w:t>.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эстетического цикла</w:t>
      </w:r>
      <w:r w:rsidRPr="00D957B0">
        <w:rPr>
          <w:rFonts w:ascii="Times New Roman" w:hAnsi="Times New Roman" w:cs="Times New Roman"/>
          <w:sz w:val="24"/>
          <w:szCs w:val="24"/>
        </w:rPr>
        <w:t xml:space="preserve">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(изобразительное искусство и музыка)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«Изобразительное искусство» изучается отдельно.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D957B0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1E196C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96C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D957B0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 w:rsidRPr="00D957B0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1E196C" w:rsidRPr="00D957B0" w:rsidRDefault="001E196C" w:rsidP="00D957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Для методического сопровождения перехода на трехчасовую программу будет использовано «Комплексная программа физического воспитания», В.И. Лях,  М.: Просвещение, 2011г.</w:t>
      </w:r>
    </w:p>
    <w:p w:rsidR="001E196C" w:rsidRPr="00D957B0" w:rsidRDefault="001E196C" w:rsidP="00D95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    При выборе учебно-методического комплекса</w:t>
      </w:r>
      <w:r w:rsidRPr="00D957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7B0">
        <w:rPr>
          <w:rFonts w:ascii="Times New Roman" w:hAnsi="Times New Roman" w:cs="Times New Roman"/>
          <w:sz w:val="24"/>
          <w:szCs w:val="24"/>
        </w:rPr>
        <w:t>«Перспективная начальная школа» школа руководствовалась Федеральным перечнем учебников, рекомендованных Министерством образования и науки РФ к использованию в образовательном процессе в образовательных учреждениях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57B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957B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E196C" w:rsidRPr="00D957B0" w:rsidRDefault="001E196C" w:rsidP="0024509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      По учебным предметам (русский язык, литературное чтение, математика, окружающий мир) выбраны учебники, принадлежащие  к завершенной предметной линии (на соответствие федеральному государственному образовательному стандарту) «Перспективная начальная школа», издательство «Академкнига».</w:t>
      </w:r>
      <w:r w:rsidRPr="00D95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196C" w:rsidRPr="00D957B0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957B0">
        <w:rPr>
          <w:rFonts w:ascii="Times New Roman" w:hAnsi="Times New Roman" w:cs="Times New Roman"/>
          <w:sz w:val="24"/>
          <w:szCs w:val="24"/>
        </w:rPr>
        <w:t>Общей особенностью входящих в комплект учебников является:</w:t>
      </w:r>
    </w:p>
    <w:p w:rsidR="001E196C" w:rsidRPr="00D957B0" w:rsidRDefault="001E196C" w:rsidP="0024509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соответствие внутрипредметного материала современным научным представлениям; </w:t>
      </w:r>
    </w:p>
    <w:p w:rsidR="001E196C" w:rsidRPr="00D957B0" w:rsidRDefault="001E196C" w:rsidP="0024509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>практическая направленность;</w:t>
      </w:r>
    </w:p>
    <w:p w:rsidR="001E196C" w:rsidRPr="00D957B0" w:rsidRDefault="001E196C" w:rsidP="0024509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0">
        <w:rPr>
          <w:rFonts w:ascii="Times New Roman" w:hAnsi="Times New Roman" w:cs="Times New Roman"/>
          <w:sz w:val="24"/>
          <w:szCs w:val="24"/>
        </w:rPr>
        <w:t xml:space="preserve">включение механизмов формирования общеучебных умений и навыков (обучение работе с несколькими источниками информации, словарями и справочниками, периодическими изданиями, интернетом), которые помещены в сами учебники. </w:t>
      </w:r>
    </w:p>
    <w:p w:rsidR="001E196C" w:rsidRPr="005E2E81" w:rsidRDefault="001E196C" w:rsidP="0024509E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>На основании приказа Министерства образования и науки Российской Федерации от 01.02.2012 г.№74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№1312», приказа министерства образования Нижегородской области от 24.04.2012 №181 «О введении комплексного учебного курса «Основы религиозных культур и светской этики» в общеобразовательных учреждениях Нижегородской области», в 4-х классах произошли изменения в части преподавания предметов:</w:t>
      </w:r>
    </w:p>
    <w:p w:rsidR="001E196C" w:rsidRPr="005E2E81" w:rsidRDefault="001E196C" w:rsidP="0024509E">
      <w:pPr>
        <w:pStyle w:val="ae"/>
        <w:snapToGrid w:val="0"/>
        <w:spacing w:line="360" w:lineRule="auto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           1)  1 час в неделю – «Основы религиозных культур и светской этики». 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Изучение Основ религиозных культур и светской этики направлено на достижение следующих целей: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lastRenderedPageBreak/>
        <w:t xml:space="preserve">    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воспитание нравственности, основанной на свободе совести и вероисповедания, духовных традициях народов России;</w:t>
      </w:r>
    </w:p>
    <w:p w:rsidR="001E196C" w:rsidRPr="0024509E" w:rsidRDefault="001E196C" w:rsidP="0024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9E">
        <w:rPr>
          <w:rFonts w:ascii="Times New Roman" w:hAnsi="Times New Roman" w:cs="Times New Roman"/>
          <w:sz w:val="24"/>
          <w:szCs w:val="24"/>
        </w:rPr>
        <w:t xml:space="preserve">     - становление внутренней установки личности поступать согласно своей совести.</w:t>
      </w:r>
    </w:p>
    <w:p w:rsidR="001E196C" w:rsidRPr="005E2E81" w:rsidRDefault="001E196C" w:rsidP="0024509E">
      <w:pPr>
        <w:pStyle w:val="ae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   По выбору родителей (законных представителей) курс изучается в рамках выбранных модулей  «Основы православной культуры» и «Основы светской этики» – 1 час в неделю.</w:t>
      </w:r>
    </w:p>
    <w:p w:rsidR="001E196C" w:rsidRPr="005E2E81" w:rsidRDefault="001E196C" w:rsidP="0024509E">
      <w:pPr>
        <w:pStyle w:val="ae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  УМК «Основы религиозных культур и светской этики. Основы православной культуры» А.В.Кураев,  М.: Просвещение, 2010 год. </w:t>
      </w:r>
    </w:p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 xml:space="preserve">Программное обеспечение и УМК </w:t>
      </w:r>
    </w:p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</w:rPr>
      </w:pPr>
      <w:r w:rsidRPr="005E2E81">
        <w:rPr>
          <w:rFonts w:ascii="Times New Roman" w:hAnsi="Times New Roman" w:cs="Times New Roman"/>
        </w:rPr>
        <w:t>в начальной школе.</w:t>
      </w:r>
    </w:p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1 класс</w:t>
      </w:r>
    </w:p>
    <w:tbl>
      <w:tblPr>
        <w:tblW w:w="10490" w:type="dxa"/>
        <w:tblInd w:w="-106" w:type="dxa"/>
        <w:tblLayout w:type="fixed"/>
        <w:tblLook w:val="0000"/>
      </w:tblPr>
      <w:tblGrid>
        <w:gridCol w:w="2547"/>
        <w:gridCol w:w="1080"/>
        <w:gridCol w:w="3420"/>
        <w:gridCol w:w="3443"/>
      </w:tblGrid>
      <w:tr w:rsidR="001E196C" w:rsidRPr="005E2E8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1E196C" w:rsidRPr="005E2E81">
        <w:trPr>
          <w:trHeight w:val="26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24509E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Русский язык – 1 кл., Чуракова Н.А.-М..:Академкнига/Учебник, 2011г.</w:t>
            </w:r>
          </w:p>
          <w:p w:rsidR="001E196C" w:rsidRPr="005E2E81" w:rsidRDefault="001E196C" w:rsidP="0024509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обучению грамоте и чтению – 1 кл., </w:t>
            </w:r>
          </w:p>
          <w:p w:rsidR="001E196C" w:rsidRPr="005E2E81" w:rsidRDefault="001E196C" w:rsidP="0024509E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Агаркова Н.Г., Агарков Ю.А..- М..:Академкнига/Учебник, 2011г.</w:t>
            </w:r>
          </w:p>
        </w:tc>
      </w:tr>
      <w:tr w:rsidR="001E196C" w:rsidRPr="005E2E81">
        <w:trPr>
          <w:trHeight w:val="10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1 кл., Чуракова Н.А.-М.:Академкнига/Учебник, 2011г.</w:t>
            </w:r>
          </w:p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6C" w:rsidRPr="005E2E81">
        <w:trPr>
          <w:trHeight w:val="13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Математика-1 кл., А.Л. Чекин -М..:Академкнига/Учебник, 2011г.</w:t>
            </w:r>
          </w:p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</w:p>
        </w:tc>
      </w:tr>
      <w:tr w:rsidR="001E196C" w:rsidRPr="005E2E81">
        <w:trPr>
          <w:trHeight w:val="15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Окружающий мир -1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М..:Академкнига /Учебник, 2011г.</w:t>
            </w:r>
          </w:p>
        </w:tc>
      </w:tr>
      <w:tr w:rsidR="001E196C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Рабочие программы Г.П.Сергеева, Е.Д.Критская «Музыка» Предметная линия учебников Г.П.Сергеевой, Е.Д. 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Музыка - 1 кл., Е.Д. Критская, Г.П. Сергеева,  М.:Просвещение,2011г.</w:t>
            </w:r>
          </w:p>
        </w:tc>
      </w:tr>
      <w:tr w:rsidR="001E196C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1 кл. Неменская Л.А..- М.:Просвещение, 2011г.</w:t>
            </w:r>
          </w:p>
        </w:tc>
      </w:tr>
      <w:tr w:rsidR="001E196C" w:rsidRPr="005E2E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1 кл. Т.М.Геронимус.- АСТ-ПРЕСС ШКОЛА, 2011г.</w:t>
            </w:r>
          </w:p>
        </w:tc>
      </w:tr>
      <w:tr w:rsidR="001E196C" w:rsidRPr="005E2E81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Твой друг – физкультура 1-4 кл., В.И. Лях.-М.: Просвещение, 2011 г.</w:t>
            </w:r>
          </w:p>
        </w:tc>
      </w:tr>
    </w:tbl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2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1E196C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1E196C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2 кл., Чуракова Н.А.-М..:Академкнига/Учебник, 2012г.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2 кл., Чуракова Н.А..:Академкнига/Учебник, 2012г.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DC7B32" w:rsidRDefault="001E196C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DC7B32" w:rsidRDefault="001E196C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язык. 2 класс Учебник. Часть 1,2.</w:t>
            </w:r>
          </w:p>
          <w:p w:rsidR="001E196C" w:rsidRPr="00DC7B32" w:rsidRDefault="001E196C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Favourite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Students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Book</w:t>
            </w: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1E196C" w:rsidRPr="00DC7B32" w:rsidRDefault="001E196C" w:rsidP="00177883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7B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Тер-Минасова С.Г. Узунова Л.М., Обукаускайте Д.С., Сухина Е.И.- М.: Академкнига/Учебник, 2015г.</w:t>
            </w:r>
          </w:p>
        </w:tc>
      </w:tr>
      <w:tr w:rsidR="001E196C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Математика-2 кл.,А.Л. Чекин -М..:Академкнига/Учебник, 2012г.                 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Программы по учебным </w:t>
            </w:r>
            <w:r w:rsidRPr="005E2E81">
              <w:rPr>
                <w:rFonts w:ascii="Times New Roman" w:hAnsi="Times New Roman" w:cs="Times New Roman"/>
              </w:rPr>
              <w:lastRenderedPageBreak/>
              <w:t>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lastRenderedPageBreak/>
              <w:t xml:space="preserve">Окружающий мир -2 кл., </w:t>
            </w:r>
            <w:r w:rsidRPr="005E2E81">
              <w:rPr>
                <w:rFonts w:ascii="Times New Roman" w:hAnsi="Times New Roman" w:cs="Times New Roman"/>
              </w:rPr>
              <w:lastRenderedPageBreak/>
              <w:t>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E81">
              <w:rPr>
                <w:rFonts w:ascii="Times New Roman" w:hAnsi="Times New Roman" w:cs="Times New Roman"/>
              </w:rPr>
              <w:t>М..:Академкнига /Учебник, 2012г.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Рабочие программы Г.П.Сергеева, Е.Д.Критская «Музыка» Предметная линия учебников Г.П.Сергеевой, Е.Д. 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Музыка - 2 кл., Е.Д. Критская, Г.П. Сергеева,  М.:Просвещение,2012г.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2 кл. Неменская Л.А..- М.:Просвещение, 2012г.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2 кл. Т.М.Геронимус.- АСТ-ПРЕСС ШКОЛА, 2012г.</w:t>
            </w:r>
          </w:p>
        </w:tc>
      </w:tr>
      <w:tr w:rsidR="001E196C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Твой друг – физкультура 1-4 кл., В.И. Лях.-М.:Просвещение, 2012 г.</w:t>
            </w:r>
          </w:p>
        </w:tc>
      </w:tr>
    </w:tbl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</w:rPr>
      </w:pPr>
    </w:p>
    <w:p w:rsidR="001E196C" w:rsidRPr="005E2E81" w:rsidRDefault="001E196C" w:rsidP="00D957B0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3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1E196C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1E196C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3 кл., Чуракова Н.А.-М..:Академкнига/Учебник, 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3 кл., Чуракова Н.А..:Академкнига/Учебник, 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с удовольствием. М.З.Биболетова. Рабочая программа курса английского языка. 2-4 классы.-М:Титул, 2012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язык-3 кл., М.З.Биболетова.- Обнинск:Титул, 2013 год</w:t>
            </w:r>
          </w:p>
        </w:tc>
      </w:tr>
      <w:tr w:rsidR="001E196C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-3 кл.,А.Л. Чекин -М..:Академкнига/Учебник, 2013г.                 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Окружающий мир -3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E81">
              <w:rPr>
                <w:rFonts w:ascii="Times New Roman" w:hAnsi="Times New Roman" w:cs="Times New Roman"/>
              </w:rPr>
              <w:t>М..: Академкнига /Учебник, 2013 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Рабочие программы Г.П.Сергеева, Е.Д.Критская «Музыка» Предметная линия учебников Г.П.Сергеевой, Е.Д. </w:t>
            </w:r>
            <w:r w:rsidRPr="005E2E81">
              <w:rPr>
                <w:rFonts w:ascii="Times New Roman" w:hAnsi="Times New Roman" w:cs="Times New Roman"/>
              </w:rPr>
              <w:lastRenderedPageBreak/>
              <w:t>Критской,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lastRenderedPageBreak/>
              <w:t>Музыка - 3 кл., Е.Д. Критская, Г.П. Сергеева,  М.: Просвещение,2013г.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Изобразительное икусство. 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 – 3 кл.,  Неменская Л.А..- М.:Просвещение, 2013 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3 кл. Т.М.Геронимус.- АСТ-ПРЕСС ШКОЛА, 2013г.</w:t>
            </w:r>
          </w:p>
        </w:tc>
      </w:tr>
      <w:tr w:rsidR="001E196C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>Комплексная программа физического воспитания, В.И. Лях,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AA1744">
            <w:pPr>
              <w:snapToGrid w:val="0"/>
              <w:rPr>
                <w:rFonts w:ascii="Times New Roman" w:hAnsi="Times New Roman" w:cs="Times New Roman"/>
              </w:rPr>
            </w:pPr>
            <w:r w:rsidRPr="005E2E81">
              <w:rPr>
                <w:rFonts w:ascii="Times New Roman" w:hAnsi="Times New Roman" w:cs="Times New Roman"/>
              </w:rPr>
              <w:t xml:space="preserve">Твой друг – физкультура 1-4 кл., В.И. Лях.-М.:Просвещение, 2013г. </w:t>
            </w:r>
          </w:p>
        </w:tc>
      </w:tr>
    </w:tbl>
    <w:p w:rsidR="001E196C" w:rsidRPr="005E2E81" w:rsidRDefault="001E196C" w:rsidP="00D815CE">
      <w:pPr>
        <w:pStyle w:val="210"/>
        <w:ind w:right="-81"/>
        <w:jc w:val="center"/>
        <w:rPr>
          <w:rFonts w:ascii="Times New Roman" w:hAnsi="Times New Roman" w:cs="Times New Roman"/>
          <w:b w:val="0"/>
          <w:bCs w:val="0"/>
        </w:rPr>
      </w:pPr>
      <w:r w:rsidRPr="005E2E81">
        <w:rPr>
          <w:rFonts w:ascii="Times New Roman" w:hAnsi="Times New Roman" w:cs="Times New Roman"/>
        </w:rPr>
        <w:t>4 класс</w:t>
      </w:r>
    </w:p>
    <w:tbl>
      <w:tblPr>
        <w:tblW w:w="10283" w:type="dxa"/>
        <w:tblInd w:w="-106" w:type="dxa"/>
        <w:tblLayout w:type="fixed"/>
        <w:tblLook w:val="0000"/>
      </w:tblPr>
      <w:tblGrid>
        <w:gridCol w:w="2340"/>
        <w:gridCol w:w="1080"/>
        <w:gridCol w:w="3420"/>
        <w:gridCol w:w="3443"/>
      </w:tblGrid>
      <w:tr w:rsidR="001E196C" w:rsidRPr="005E2E8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</w:t>
            </w:r>
          </w:p>
        </w:tc>
      </w:tr>
      <w:tr w:rsidR="001E196C" w:rsidRPr="005E2E81">
        <w:trPr>
          <w:trHeight w:val="14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– 4 кл., Чуракова Н.А. Байкова Т.А., Малаховская О.В. -М.:Академкнига/Учебник, 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 – 4 кл., Чуракова Н.А..:Академкнига/Учебник, 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с удовольствием. М.З.Биболетова. Рабочая программа курса английского языка для 2-4 классов общеобразовательных учреждений.-М:Титул, 2012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язык: Английский с удовольствием: Учебник для 4 класса общеобразовательных учреждений,</w:t>
            </w:r>
          </w:p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М.З. Биболетова, О.А.Денисенко, Н.Н. Трубанева- Обнинск:Титул, 2014 год</w:t>
            </w:r>
          </w:p>
        </w:tc>
      </w:tr>
      <w:tr w:rsidR="001E196C" w:rsidRPr="005E2E81">
        <w:trPr>
          <w:trHeight w:val="1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-4 кл.,А.Л. Чекин -М..:Академкнига/Учебник, 2013г.                 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Окружающий мир - 4 кл., О.Н.Федотова, Г.В. Трафимова, С.А. Трафимов.</w:t>
            </w:r>
            <w:r w:rsidRPr="005E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М..: Академкнига /Учебник, 2013 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Рабочие программы Г.П.Сергеева, Е.Д.Критская «Музыка» Предметная линия учебников Г.П.Сергеевой, Е.Д. Критской 1-4 классы, М:Просвещение, 2011.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Музыка - 4 кл., Е.Д. Критская, Г.П. Сергеева, Т.С. Шмагина - М.: Просвещение,2013г.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Изобразительное </w:t>
            </w: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икусство. </w:t>
            </w:r>
            <w:r w:rsidRPr="005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Предметная линия учебников под редакцией Б.М.Неменского 1-4 классы  М.: Просвещение, 2011г.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Изобразительное искусство -4 </w:t>
            </w: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кл.,  Неменская Л.А..- М.:Просвещение, 2014 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 1-4 классы (1, 2 часть)- М.: Академкнига/Учебник, 2012г.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– 4 кл. Т.М.Геронимус.- АСТ-ПРЕСС ШКОЛА, 2013г.</w:t>
            </w:r>
          </w:p>
        </w:tc>
      </w:tr>
      <w:tr w:rsidR="001E196C" w:rsidRPr="005E2E8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этики//Программы общеобразовательных учреждений 4-5 классы, А.Я.Данилюк, М: Просвещение, 2012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 4-5 класс, А.В.Кураев М: Просвещение,2010 г., 2013 г.</w:t>
            </w:r>
          </w:p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класс» М.: Просвещение, 2013 год</w:t>
            </w:r>
          </w:p>
        </w:tc>
      </w:tr>
      <w:tr w:rsidR="001E196C" w:rsidRPr="005E2E81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pStyle w:val="210"/>
              <w:snapToGrid w:val="0"/>
              <w:ind w:right="-8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В.И.Ляха. 1-4 классы, М.: Просвещение, 2013 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C" w:rsidRPr="005E2E81" w:rsidRDefault="001E196C" w:rsidP="00695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кл., В.И. Лях.-М.:Просвещение, 2011 г. </w:t>
            </w:r>
          </w:p>
        </w:tc>
      </w:tr>
    </w:tbl>
    <w:p w:rsidR="001E196C" w:rsidRPr="005E2E81" w:rsidRDefault="001E196C" w:rsidP="00D815CE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6C" w:rsidRPr="005E2E81" w:rsidRDefault="001E196C" w:rsidP="00D815CE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6C" w:rsidRPr="005E2E81" w:rsidRDefault="001E196C" w:rsidP="0024509E">
      <w:pPr>
        <w:pStyle w:val="af3"/>
        <w:rPr>
          <w:rFonts w:ascii="Times New Roman" w:hAnsi="Times New Roman" w:cs="Times New Roman"/>
        </w:rPr>
      </w:pPr>
    </w:p>
    <w:p w:rsidR="001E196C" w:rsidRPr="005E2E81" w:rsidRDefault="001E196C" w:rsidP="0024509E">
      <w:pPr>
        <w:pStyle w:val="af3"/>
        <w:rPr>
          <w:rFonts w:ascii="Times New Roman" w:hAnsi="Times New Roman" w:cs="Times New Roman"/>
        </w:rPr>
      </w:pPr>
    </w:p>
    <w:p w:rsidR="001E196C" w:rsidRPr="002F24F9" w:rsidRDefault="001E196C" w:rsidP="0024509E">
      <w:pPr>
        <w:pStyle w:val="af3"/>
        <w:rPr>
          <w:rFonts w:ascii="Times New Roman" w:hAnsi="Times New Roman" w:cs="Times New Roman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p w:rsidR="002F24F9" w:rsidRDefault="002F24F9" w:rsidP="002F24F9">
      <w:pPr>
        <w:rPr>
          <w:lang w:val="en-US"/>
        </w:rPr>
      </w:pPr>
    </w:p>
    <w:tbl>
      <w:tblPr>
        <w:tblpPr w:leftFromText="180" w:rightFromText="180" w:bottomFromText="200" w:horzAnchor="margin" w:tblpXSpec="center" w:tblpY="-570"/>
        <w:tblW w:w="10920" w:type="dxa"/>
        <w:tblLayout w:type="fixed"/>
        <w:tblLook w:val="04A0"/>
      </w:tblPr>
      <w:tblGrid>
        <w:gridCol w:w="993"/>
        <w:gridCol w:w="23"/>
        <w:gridCol w:w="3601"/>
        <w:gridCol w:w="63"/>
        <w:gridCol w:w="117"/>
        <w:gridCol w:w="1677"/>
        <w:gridCol w:w="49"/>
        <w:gridCol w:w="142"/>
        <w:gridCol w:w="1554"/>
        <w:gridCol w:w="148"/>
        <w:gridCol w:w="32"/>
        <w:gridCol w:w="1441"/>
        <w:gridCol w:w="1080"/>
      </w:tblGrid>
      <w:tr w:rsidR="002F24F9" w:rsidTr="002F24F9">
        <w:trPr>
          <w:cantSplit/>
          <w:trHeight w:val="558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</w:p>
          <w:p w:rsidR="002F24F9" w:rsidRDefault="002F24F9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Программное обеспечение и УМК в 5-6 классах </w:t>
            </w:r>
          </w:p>
        </w:tc>
      </w:tr>
      <w:tr w:rsidR="002F24F9" w:rsidTr="002F24F9">
        <w:trPr>
          <w:cantSplit/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Класс/часов в неделю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2F24F9" w:rsidTr="002F24F9">
        <w:trPr>
          <w:cantSplit/>
          <w:trHeight w:val="6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F9" w:rsidTr="002F24F9">
        <w:trPr>
          <w:trHeight w:val="1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5ч</w:t>
            </w:r>
            <w:r>
              <w:rPr>
                <w:rFonts w:ascii="Times New Roman" w:hAnsi="Times New Roman" w:cs="Times New Roman"/>
                <w:i/>
              </w:rPr>
              <w:t>асов  в неделю</w:t>
            </w:r>
          </w:p>
        </w:tc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ad"/>
              <w:shd w:val="clear" w:color="auto" w:fill="FFFFFF"/>
              <w:spacing w:after="120" w:line="276" w:lineRule="auto"/>
              <w:ind w:left="0" w:firstLine="0"/>
              <w:jc w:val="left"/>
              <w:outlineLvl w:val="0"/>
              <w:rPr>
                <w:kern w:val="36"/>
                <w:lang w:val="ru-RU"/>
              </w:rPr>
            </w:pPr>
            <w:r>
              <w:rPr>
                <w:kern w:val="36"/>
                <w:lang w:val="ru-RU"/>
              </w:rPr>
              <w:t xml:space="preserve">Русский язык. Рабочие программы. Предметная линия учебников Т. А. Ладыженской, М. Т. Баранова, Л. А.Тростенцовой и других. </w:t>
            </w:r>
            <w:r>
              <w:rPr>
                <w:kern w:val="36"/>
              </w:rPr>
              <w:t>5-9 классы</w:t>
            </w:r>
            <w:r>
              <w:rPr>
                <w:kern w:val="36"/>
                <w:lang w:val="ru-RU"/>
              </w:rPr>
              <w:t>. – М: Просвещение, 2016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Т.А. Ладыжен</w:t>
            </w:r>
          </w:p>
          <w:p w:rsidR="002F24F9" w:rsidRDefault="002F24F9">
            <w:pPr>
              <w:ind w:left="-4428" w:right="-4428" w:firstLine="43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ская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Баранов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Тростен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цова и др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Русский язык. В 2-х частях.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rPr>
          <w:trHeight w:val="1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 ч</w:t>
            </w:r>
            <w:r>
              <w:rPr>
                <w:rFonts w:ascii="Times New Roman" w:hAnsi="Times New Roman" w:cs="Times New Roman"/>
                <w:i/>
              </w:rPr>
              <w:t>асов  в неделю</w:t>
            </w:r>
          </w:p>
        </w:tc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ad"/>
              <w:shd w:val="clear" w:color="auto" w:fill="FFFFFF"/>
              <w:spacing w:after="120" w:line="276" w:lineRule="auto"/>
              <w:ind w:left="0" w:firstLine="0"/>
              <w:jc w:val="left"/>
              <w:outlineLvl w:val="0"/>
              <w:rPr>
                <w:rFonts w:cs="Times New Roman"/>
                <w:kern w:val="36"/>
                <w:lang w:val="ru-RU"/>
              </w:rPr>
            </w:pPr>
            <w:r>
              <w:rPr>
                <w:kern w:val="36"/>
                <w:lang w:val="ru-RU"/>
              </w:rPr>
              <w:t>Русский язык. Рабочие программы. Предметная линия учебников Т. А. Ладыженской, М. Т. Баранова,</w:t>
            </w:r>
          </w:p>
          <w:p w:rsidR="002F24F9" w:rsidRDefault="002F24F9">
            <w:pPr>
              <w:pStyle w:val="ad"/>
              <w:shd w:val="clear" w:color="auto" w:fill="FFFFFF"/>
              <w:spacing w:after="120" w:line="276" w:lineRule="auto"/>
              <w:ind w:left="0" w:firstLine="0"/>
              <w:jc w:val="left"/>
              <w:outlineLvl w:val="0"/>
              <w:rPr>
                <w:kern w:val="36"/>
                <w:lang w:val="ru-RU"/>
              </w:rPr>
            </w:pPr>
            <w:r>
              <w:rPr>
                <w:kern w:val="36"/>
                <w:lang w:val="ru-RU"/>
              </w:rPr>
              <w:t xml:space="preserve"> Л. А.Тростенцовой и других. 5-9 классы. – М: Просвещение, 2016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М.Т. Баранов, Т.А. Ладыженская., Л.А. Тростенцова и др.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язык. В 2-х частях.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F24F9" w:rsidTr="002F24F9">
        <w:trPr>
          <w:trHeight w:val="1657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 ч</w:t>
            </w:r>
            <w:r>
              <w:rPr>
                <w:rFonts w:ascii="Times New Roman" w:hAnsi="Times New Roman" w:cs="Times New Roman"/>
                <w:i/>
              </w:rPr>
              <w:t>аса  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336" w:lineRule="atLeast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>Литература. Рабочие программы. Предметная линия учебников под ред. В.Я.Коровиной. 5 – 9 классы.-М: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В.Я. Коровина </w:t>
            </w:r>
          </w:p>
          <w:p w:rsidR="002F24F9" w:rsidRDefault="002F24F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Журавлев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В.И. Коровин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частях. 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 ч</w:t>
            </w:r>
            <w:r>
              <w:rPr>
                <w:rFonts w:ascii="Times New Roman" w:hAnsi="Times New Roman" w:cs="Times New Roman"/>
                <w:i/>
              </w:rPr>
              <w:t>аса  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336" w:lineRule="atLeast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>Литература. Рабочие программы. Предметная линия учебников под ред. В.Я.Коровиной. 5 – 9 классы.-М: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В.П. Полухина, В.Я. Коровина, В.П. Журавлев и др. / Под ред. Коровиной В.Я.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частях. 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 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Рабочие программы. Предметная линия учебников А.А.Вигасина -  О.С. Сороко - Цюпы. 5-9 классы.-М.: 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А.А. Вигасин, Г.А. Годер, И.С. Свенцицкая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Древнего мира. 5 класс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 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неделю/0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Всеобщая история. Рабочие программы. Предметная линия учебников А.А.Вигасина -  О.С. </w:t>
            </w:r>
            <w:r>
              <w:rPr>
                <w:rFonts w:ascii="Times New Roman" w:hAnsi="Times New Roman" w:cs="Times New Roman"/>
              </w:rPr>
              <w:lastRenderedPageBreak/>
              <w:t>Сороко - Цюпы. 5-9 классы.-М.: 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Е.В. Агибалова, Г.М. Донской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Всеобщая история. История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Средних веков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 РОССИИ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0/2часа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к учебнику Е.В.Пчелова, П.В.Лукина, В.Н.Захарова, К.А.Соловьева, А.П.Шевырева для 6-9 классов ОО. Автор-составитель Л.А.Пакшина -М.:  Русское слово, 2015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Е.В. Пчелов, П.В. Лукин /Под ред. Ю.А. Петрова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с древнейших времен до начала XVI века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Русское слово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Обществознание. Рабочие программы. Предметная линия учебников под редакцией Л.Н.Боголюбова. 5-9 классы: Просвещение, 2016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Л.Н. Боголюбов, Н.Ф.Виноградова, Н.И.Городецкая и др./Под ред. Л.Н. Боголюбова, Л.Ф.Ивановой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Обществознание. 5 класс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Обществознание. Рабочие программы. Предметная линия учебников под редакцией Л.Н.Боголюбова. 5-9 классы: Просвещение, 2016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Н.Ф. Виноградова, Н.И. Городецкая,  Л.Ф. Иванова и др. / Под ред. Боголюбова Л.Н., Ивановой Л.Ф.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6 класс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F24F9" w:rsidTr="002F24F9">
        <w:trPr>
          <w:trHeight w:val="1429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>География. Рабочие программы. Предметная линия учебников "Полярная звезда". 5-9 классы.  Николина В. В., Алексеев А. И., Липкина Е. К. – М: Просвещение, 2011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А.И.Алексеев,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Е.К.Липкина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 др.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rPr>
          <w:trHeight w:val="1429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>География. Рабочие программы. Предметная линия учебников "Полярная звезда". 5-9 классы.  Николина В. В., Алексеев А. И., Липкина Е. К. – М: Просвещение, 2011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А.И.Алексеев,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Е.К.Липкина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 др.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rPr>
          <w:trHeight w:val="498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часов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неделю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Рабочая программа по математике .5класс. Сост.В.И. Ахрименкова. к УМК Н.Я. Виленкина, В.И.Жохова. -М.: Мнемозина, 2014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Мерзляк А.Г., Полонский В.Б., Якир М.С.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– 5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5 часов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программы: 5-11 классы/ А.Г.Мерзляк, В.Б.Полонский, М.С.Якир и др.-М.: Вентана-Граф, 2015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Мерзляк А.Г., Полонский В.Б., Якир М.С.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– 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неделю 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Информатика. Программа для основной школы 5-6 классы. 7-9 классы. Л.Л. Босова, А.Ю. Босова-М.: БИНОМ. Лаборатория знаний, 3 издание, 2015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Л.Л.Босова, А.Ю.Босова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Информатика: учебник для 5 класса.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неделю 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Информатика. Программа для основной школы 5-6 классы. 7-9 классы. Л.Л. Босова, А.Ю. Босова-М.: БИНОМ. Лаборатория знаний, 3 издание, 2015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Л.Л.Босова, А.Ю.Босова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Информатика: учебник для 6 класса.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БИОЛОГИЯ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Программы авторского коллектива под руководством В.В.Пасечника (сборник «Биология» Рабочие программы. 5-9 классы) - М: Дрофа, 2012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Пасечник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Биология.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Программы авторского коллектива под руководством В.В.Пасечника (сборник «Биология» Рабочие программы. 5-9 классы) - М: Дрофа, 2012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Пасечник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Биология.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rPr>
          <w:cantSplit/>
          <w:trHeight w:val="253"/>
        </w:trPr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ИЗОБРАЗИТЕЛЬНОЕ ИСКУССТВО   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>Рабочие программы. Изобразительное искусство. Предметная линия учебников под редакцией Б. М. Неменского. 5-8 классы. – М: Просвещение, 2015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Горяева, О.В. Островская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Б.М. Неменского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недел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Рабочие программы. Изобразительное искусство. Предметная линия учебников под редакцией Б. М.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Неменского. 5-8 классы. – М: Просвещение, 2015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Л.А. Неменская / Под ред. Неменского Б.М.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Изобразительное искусство. 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АНГЛИЙСКИЙ ЯЗЫК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язык. 2-9 классы.Е.Н.Соловова. Рабочая программа. Академкнига. 2014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С.Г. Тер-Минасова, Л.М.Узунова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 . 5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Академкнига/Учебник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язык. 2-9 классы.Е.Н.Соловова. Рабочая программа. Академкнига. 2014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С.Г. Тер-Минасова, Л.М.Узунова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 . 6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Академкнига/Учебник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2F24F9" w:rsidTr="002F24F9">
        <w:trPr>
          <w:trHeight w:val="1445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Сборник рабочих программ. Музыка. Искусство. Предметная линия учебников, Г.П. Сергеевой Е.Д. Критской -М.: Просвещение, 2011 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 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rPr>
          <w:trHeight w:val="1445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Сборник рабочих программ. Музыка. Искусство. Предметная линия учебников, Г.П. Сергеевой Е.Д. Критской -М.: Просвещение, 2011 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 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Физическая культура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Рабочие программы. В. И. Лях. Физическая культура. Предметная линия учебников М. Я. Виленского, В.И.Ляха 5-9 классы –М: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Виленский М.Я., Туревский И.М.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Т.Ю.Торочкова и др.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5-7класс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2013,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2"/>
              <w:keepLines/>
              <w:shd w:val="clear" w:color="auto" w:fill="FFFFFF"/>
              <w:suppressAutoHyphens w:val="0"/>
              <w:spacing w:before="0" w:after="12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Рабочие программы. В. И. Лях. Физическая культура. Предметная линия учебников М. Я. Виленского, В.И.Ляха 5-9 классы –М: Просвещение, 2016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Виленский М.Я., Туревский И.М.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Т.Ю.Торочкова и др.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5-7класс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БЕЗОПАСНОСТИ ЖИЗНЕДЕЯТЕЛЬНОСТИ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Смирнов А. Т., Хренников Б. О. Основы безопасности жизнедеятельности. Рабочие программы. Предметная линия учебников под редакцией А.Т.Смирнова. 5-9 классы. –М: Просвещение, 2014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Б.О.Хренников/ под ред. Смирнова А.Т.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Смирнов А. Т., Хренников Б. О. Основы безопасности жизнедеятельности. Рабочие программы. Предметная линия учебников под редакцией А.Т.Смирнова. 5-9 классы. –М: Просвещение, 2014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Б.О.Хренников/ под ред. Смирнова А.Т.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20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2F24F9" w:rsidTr="002F24F9">
        <w:trPr>
          <w:trHeight w:val="128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 кл.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А.Т.Тищенко, Н.В.Синица Технология  Программа  5-8 классы </w:t>
            </w:r>
            <w:r>
              <w:rPr>
                <w:rFonts w:ascii="Times New Roman" w:hAnsi="Times New Roman" w:cs="Times New Roman"/>
                <w:bCs/>
              </w:rPr>
              <w:t>- М.: «Вентана-граф», 2015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Н.В. Синица,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А.Т.Тищенко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Технология. Технологии ведения дома. Учебник. 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технологии. Учебник. 5класс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24F9" w:rsidTr="002F24F9">
        <w:trPr>
          <w:trHeight w:val="128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6кл.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А.Т.Тищенко, Н.В.Синица Технология  Программа  5-8 классы </w:t>
            </w:r>
            <w:r>
              <w:rPr>
                <w:rFonts w:ascii="Times New Roman" w:hAnsi="Times New Roman" w:cs="Times New Roman"/>
                <w:bCs/>
              </w:rPr>
              <w:t>- М.: «Вентана-граф», 2015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Н.В. Синица,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А.Т.Тищенко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Техноогия. Технологии ведения дома. Учебник.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Индустриальные технологии. Учебник.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  <w:p w:rsidR="002F24F9" w:rsidRDefault="002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F24F9" w:rsidRDefault="002F24F9">
            <w:pPr>
              <w:snapToGrid w:val="0"/>
              <w:rPr>
                <w:rFonts w:ascii="Times New Roman" w:eastAsiaTheme="minorEastAsia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2F24F9" w:rsidRDefault="002F24F9" w:rsidP="002F24F9">
      <w:pPr>
        <w:rPr>
          <w:rFonts w:asciiTheme="minorHAnsi" w:hAnsiTheme="minorHAnsi" w:cstheme="minorBidi"/>
        </w:rPr>
      </w:pPr>
    </w:p>
    <w:p w:rsidR="002F24F9" w:rsidRDefault="002F24F9" w:rsidP="002F24F9">
      <w:pPr>
        <w:jc w:val="center"/>
      </w:pPr>
      <w:r>
        <w:rPr>
          <w:rFonts w:ascii="Times New Roman" w:hAnsi="Times New Roman" w:cs="Times New Roman"/>
          <w:b/>
          <w:bCs/>
          <w:sz w:val="28"/>
        </w:rPr>
        <w:t>Программное обеспечение и УМК в 7-9 классах</w:t>
      </w:r>
    </w:p>
    <w:p w:rsidR="002F24F9" w:rsidRDefault="002F24F9" w:rsidP="002F24F9"/>
    <w:tbl>
      <w:tblPr>
        <w:tblW w:w="10920" w:type="dxa"/>
        <w:tblInd w:w="-743" w:type="dxa"/>
        <w:tblLayout w:type="fixed"/>
        <w:tblLook w:val="04A0"/>
      </w:tblPr>
      <w:tblGrid>
        <w:gridCol w:w="993"/>
        <w:gridCol w:w="23"/>
        <w:gridCol w:w="1080"/>
        <w:gridCol w:w="180"/>
        <w:gridCol w:w="2341"/>
        <w:gridCol w:w="63"/>
        <w:gridCol w:w="117"/>
        <w:gridCol w:w="166"/>
        <w:gridCol w:w="1511"/>
        <w:gridCol w:w="49"/>
        <w:gridCol w:w="142"/>
        <w:gridCol w:w="1554"/>
        <w:gridCol w:w="148"/>
        <w:gridCol w:w="32"/>
        <w:gridCol w:w="1441"/>
        <w:gridCol w:w="1080"/>
      </w:tblGrid>
      <w:tr w:rsidR="002F24F9" w:rsidTr="002F24F9">
        <w:trPr>
          <w:cantSplit/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Класс/часов в неделю</w:t>
            </w:r>
          </w:p>
        </w:tc>
        <w:tc>
          <w:tcPr>
            <w:tcW w:w="39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2F24F9" w:rsidTr="002F24F9">
        <w:trPr>
          <w:cantSplit/>
          <w:trHeight w:val="6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F9" w:rsidTr="002F24F9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 Б, В,Г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6 ч</w:t>
            </w:r>
            <w:r>
              <w:rPr>
                <w:rFonts w:ascii="Times New Roman" w:hAnsi="Times New Roman" w:cs="Times New Roman"/>
                <w:i/>
              </w:rPr>
              <w:t>ас. 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Русский язык  5-9 кл., М.Т. Баранов, Т.А. Ладыженская, Н.М. Шанский.-М.: Просвещение, 2007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Ладыжен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ская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Баранов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Тростен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цова и др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rPr>
          <w:trHeight w:val="1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  <w:i/>
              </w:rPr>
              <w:t>ас. 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по русскому языку для общеобразовательных учреждений «Русский язык 5-11 кл.»,С.И.Львова, В.В.Львов  М.:Мнемозина, 2009г.    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С.И.Львова,</w:t>
            </w:r>
          </w:p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В.В.Львов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8Б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  <w:i/>
              </w:rPr>
              <w:t>ас. 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 русскому языку для общеобразовательных учреждений «Русский язык 5-11 кл.»,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С.И.Львова, В.В.Львов  :Мнемозина, 2009г.    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С.И.Львова,</w:t>
            </w:r>
          </w:p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В.В.Львов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rPr>
          <w:trHeight w:val="13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8А,В</w:t>
            </w:r>
            <w:r>
              <w:rPr>
                <w:rFonts w:ascii="Times New Roman" w:hAnsi="Times New Roman" w:cs="Times New Roman"/>
              </w:rPr>
              <w:t xml:space="preserve"> 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  <w:i/>
              </w:rPr>
              <w:t>ас. 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Русский язык  5-9 кл., М.Т. Баранов, Т.А. Ладыженская, Н.М. Шанский.-М.: Просвещение, 2007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Баранов</w:t>
            </w:r>
          </w:p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Ладыжен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ская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Тростен</w:t>
            </w:r>
          </w:p>
          <w:p w:rsidR="002F24F9" w:rsidRDefault="002F24F9">
            <w:pPr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цова и др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9Б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ч</w:t>
            </w:r>
            <w:r>
              <w:rPr>
                <w:rFonts w:ascii="Times New Roman" w:hAnsi="Times New Roman" w:cs="Times New Roman"/>
                <w:i/>
              </w:rPr>
              <w:t>аса 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по русскому языку для общеобразовательных учреждений «Русский язык 5-11 кл.»,С.И.Львова, В.В.Львов  М.:Мнемозина, 2009г.    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left="-4428" w:right="-4428" w:firstLine="4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С.И.Львова,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В.В.Львов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9А,В</w:t>
            </w:r>
            <w:r>
              <w:rPr>
                <w:rFonts w:ascii="Times New Roman" w:hAnsi="Times New Roman" w:cs="Times New Roman"/>
              </w:rPr>
              <w:t xml:space="preserve"> 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4часа в неделю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Русский язык  5-9 кл., М.Т. Баранов, Т.А. Ладыженская, Н.М. Шанский.-М.: Просвещение, 2007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С.Г.Бархударов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С.Е.Крючков,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Л.Ю.Максимов и др.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Литература. 5-11 классы под ред. В.Я. Коровиной.-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 Коровина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: 7 кл.:В 2 ч.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Литература. 5-11 классы под ред. В.Я. Коровиной.-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 Коровина, В.П. Журавлев, В.И. Коровин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Литература-8 В 2 ч.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Литература. 5-11 классы под ред. В.Я. Коровиной.-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 Коровина, В.И Коровин, В.П. Журавлев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Збарский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Учебник-хрестоматия. Литература-9 В 2 ч.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щая история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ред.Данилова А.А.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 России. 6-9 классы.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 (УМК «Сферы»)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 Просвещение, 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Юдовская, Л.М. Ванюшкина. Новая история. Конец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веков. 7 класс. Программы общеобразовательных учреждений: история, обществознание. 5-11 кл.- М: Просвещение, 2007.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А.А.Данилов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Юдовская, П.А. Баранов, Л.М. Ванюшкина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Россия в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времени. 1500-1800.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России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Всеоб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щая история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 ред. А.А.Данилова. История России.// Программы общеобразовательных учреждений. 6-9 классы. (УМК «Сферы») М.: Просвещение, 2010.</w:t>
            </w:r>
          </w:p>
          <w:p w:rsidR="002F24F9" w:rsidRDefault="002F24F9">
            <w:pPr>
              <w:snapToGrid w:val="0"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Юдовская, Л.М. Ванюшкина. Новая история.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век. 8 класс // Программы общеобразовательных учреждений: история, обществознание. 5-11 </w:t>
            </w:r>
            <w:r>
              <w:rPr>
                <w:rFonts w:ascii="Times New Roman" w:hAnsi="Times New Roman" w:cs="Times New Roman"/>
              </w:rPr>
              <w:lastRenderedPageBreak/>
              <w:t>кл.- М: Просвещение, 2007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А.А. Данилов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Юдовская, П.А. Баранов, Л.М. Ванюшкина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России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веке. 8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</w:t>
            </w:r>
            <w:r>
              <w:rPr>
                <w:rFonts w:ascii="Times New Roman" w:hAnsi="Times New Roman" w:cs="Times New Roman"/>
              </w:rPr>
              <w:lastRenderedPageBreak/>
              <w:t>история.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Нового времени, 1800-1913. 8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щая история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Данилов, Л.Г. Косулина. Россия в ХХ – начале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в. 9 класс// Программы общеобр. учрежд.: история, 6-11 кл.- М: Просвещение,2011</w:t>
            </w:r>
          </w:p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А.О. Сороко-Цюпа, О.Ю. Стрелова. Новейшая история зарубежных стран. ХХ – начало 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// Программы общеобразовательных учреждений: история, обществознание. 5-11 класс – М.: Просвещение, 2007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Сороко-Цюпа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А.О.Сороко-Цюпа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А.А. Искандерова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Россия 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начале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века. 9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Новейшая история.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2F24F9" w:rsidTr="002F24F9">
        <w:trPr>
          <w:trHeight w:val="256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Л.Н.Боголюбов.Обществознание.7класс.//Программы общеобразовательных учреждений. Обществознание.6-11 класс. М.:Просвещение, 2009.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Боголюбов и др. 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left="-5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Обществознани. 7 класс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rPr>
          <w:trHeight w:val="2535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Л.Н.Боголюбов.Обществознание.7класс.//Программы общеобразовательных учреждений. Обществознание.6-11 класс. М.:Просвещение, 2009.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Л.Н. Боголюбова,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Н.И.Городецкой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час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Л.Н.Боголюбов.Обществознание.7класс.//Программы общеобразовательных учреждений. Обществознание.6-11 класс. М.: Просвещение,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2009.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 ред. Л.Н. Боголюбова,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А.И.Матвеева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Николина, А.И. Алексеев, Е.К. Липкина, География. 6 класс./ Программы общеобразовательных учреждений. 6-9,10-11 классы.-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Алексеев,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Болысов,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Николина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и континенты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Николина, А.И. Алексеев, Е.К. Липкина, География. 6 класс./ Программы общеобразовательных учреждений. 6-9,10-11 классы.-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А.И.Алексеев,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С.И.Болысов,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Николина, А.И. Алексеев, Е.К. Липкина, География. 6 класс./ Программы общеобразовательных учреждений. 6-9,10-11 классы.- М.: Просвещение, 2010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А.И.Алексеев,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С.И.Болысов,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trHeight w:val="498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общеобразовательных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7-9 классы.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Ш.А.Алимов и др.-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Ш.А.Алимов, Ю.М.Колягин, Ю.В.Сидоров и др.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– 7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учреждений,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Алгебра.7-9 классы.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Ш.А.Алимов и др.-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Ш.А.Алимов, Ю.М.Колягин, Ю.В.Сидоров и др.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– 8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неделю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общеобразовательных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Алгебра.7-9классы.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 Алимов и др.-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Ш.А.Алимов, Ю.М.Колягин, Ю.В.Сидоров и др.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 – 9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2008,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7-9кл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Геометрия.7-9классы. Л.С. Атанасян и др.-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Просвещение, 2008.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Атанасян,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В.Ф.Бутузов,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С.Б.Кадомцев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–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Программы для общеобразоват. учреждений. Физика.7-9 классы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Е.М.Гутник,А.В.Перышкин.-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2010.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Перышкин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–7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rPr>
          <w:trHeight w:val="1118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общеобразоват. учреждений. Физика.7-9 классы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Е.М.Гутник,А.В.Перышкин.-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2010.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Перышкин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–8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trHeight w:val="889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учреждений. Физика.7-9 классы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Е.М.Гутник,А.В.Перышкин.-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2010.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Перышкин, Е.М. Гутник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–9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неделю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8класс</w:t>
            </w:r>
          </w:p>
          <w:p w:rsidR="002F24F9" w:rsidRDefault="002F24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  <w:p w:rsidR="002F24F9" w:rsidRDefault="002F24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 часа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Л.Л.Босова: Программа курса «Информатики и ИКТ» для 5-7 классов средней общеобразовательной школы М.: БИНОМ.2010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Л.Л.Босова, А.Ю. Босова:  Программа.  Информатики и ИКТ: учебная программа 8-9 классы. -М.: БИНОМ. Лаборатория знаний, 2012.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Л.Л.Босова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Л.Л.Босова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Информатика и ИКТ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Бином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2013</w:t>
            </w:r>
          </w:p>
        </w:tc>
      </w:tr>
      <w:tr w:rsidR="002F24F9" w:rsidTr="002F24F9">
        <w:trPr>
          <w:trHeight w:val="282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ХИМИЯ</w:t>
            </w:r>
          </w:p>
        </w:tc>
      </w:tr>
      <w:tr w:rsidR="002F24F9" w:rsidTr="002F24F9">
        <w:trPr>
          <w:trHeight w:val="21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cantSplit/>
          <w:trHeight w:hRule="exact" w:val="1064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О.С. Габриелян. Программа курса химии для 8-11 классов общеобразовательных учреждений. -М.:Дрофа, 2009.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– 8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cantSplit/>
          <w:trHeight w:val="976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– 9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БИОЛОГИЯ. ЭКОЛОГИЯ.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 для общеобразовательных учреждений к комплекту учебников, созданных под рук-вом В.В.Пасечника.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7 класс. Животные.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Пасечник, В.В.Латюшин, В.М. Пакулова. М,: Дрофа, 2009.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Латюшин,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В.А.Шапкин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Животные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 для общеобразовательных учреждений к комплекту учебников, созданных под рук-вом В.В.Пасечника.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8 класс. Человек и здоровье.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Пасечник, В.В.Латюшин, В.М. Пакулова. М,: Дрофа, 2009.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Колесов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Р.Д. Маш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Беляев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Человек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для общеобразовательных учреждений к </w:t>
            </w:r>
            <w:r>
              <w:rPr>
                <w:rFonts w:ascii="Times New Roman" w:hAnsi="Times New Roman" w:cs="Times New Roman"/>
              </w:rPr>
              <w:lastRenderedPageBreak/>
              <w:t>комплекту учебников, созданных под рук-вом В.В.Пасечника.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9 класс. Введение в общую биологию и экологию.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Пасечник, В.В.Латюшин, В.М. Пакулова. М.: Дрофа, 2009.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А.А. Каменский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Криксунов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В.В. Пасечник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Биология. Введение в общую </w:t>
            </w:r>
            <w:r>
              <w:rPr>
                <w:rFonts w:ascii="Times New Roman" w:hAnsi="Times New Roman" w:cs="Times New Roman"/>
              </w:rPr>
              <w:lastRenderedPageBreak/>
              <w:t xml:space="preserve">биологию и экологию.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Дрофа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7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Программы. Природоведение.</w:t>
            </w:r>
          </w:p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:5-11 классы: Программы. –М.: Вентана-Граф,2009.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Бабенко, Д.В. Богомолов и др.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Н.М. Черновой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животных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Программы. Природоведение.</w:t>
            </w:r>
          </w:p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:5-11 классы: Программы. –М.: Вентана-Граф,2009.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М.З.Федорова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В.С.Кучменко Г. А. Воронина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человека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здоровья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Программы. Природоведение.</w:t>
            </w:r>
          </w:p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:5-11 классы: Программы. –М.: Вентана-Граф,2009.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И.М.Швец, Н.А.Добротина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человечество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7-9кл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Областная программа экономического образования школьников (5-11 классы), И.А. Симонов, Р.С. Лукьянова, О.В. Плетнева.НГЦ, 2002.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Лукьянова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7, 8, 9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Н.Новгород,Дятловы горы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Н.Новгород, НИРО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КРАЕВЕДЕНИЕ</w:t>
            </w:r>
          </w:p>
        </w:tc>
      </w:tr>
      <w:tr w:rsidR="002F24F9" w:rsidTr="002F24F9">
        <w:trPr>
          <w:trHeight w:val="1770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В.Д.Федоров, А.И. Тюрина, Т.А.Третьякова. История Нижегородской области.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по историческому краеведению.- Арзамас,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АГПИ,2008.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В.Д.Федоров, Е.П.Титков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Нижегородской области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Арзамас: АГПИ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ЧЕРЧЕНИЕ</w:t>
            </w:r>
          </w:p>
        </w:tc>
      </w:tr>
      <w:tr w:rsidR="002F24F9" w:rsidTr="002F24F9">
        <w:trPr>
          <w:trHeight w:val="321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Степакова. Программы общеобразовательных учреждений. Черчение. М.: Просвещение,  2008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Степакова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Курцаева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Айгунян и др.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В.В.Степаковой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rPr>
          <w:trHeight w:val="321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Степакова. Программы общеобразовательных учреждений. Черчение. М.: Просвещение,  2008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Степакова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rPr>
          <w:cantSplit/>
          <w:trHeight w:val="253"/>
        </w:trPr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ИЗОБРАЗИТЕЛЬНОЕ ИСКУССТВО   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ind w:right="-81"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Б.М. Неменский. Программы общеобразовательных учреждений. Изобразительное искусство и художественный труд.1-9 классы.-М.: «Просвещение», 2010.</w:t>
            </w:r>
          </w:p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А.С.Питерских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 Гуров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Б.М. Неменского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7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МИРОВАЯ ХУДОЖЕСТВЕННАЯ КУЛЬТУРА</w:t>
            </w:r>
          </w:p>
        </w:tc>
      </w:tr>
      <w:tr w:rsidR="002F24F9" w:rsidTr="002F24F9">
        <w:trPr>
          <w:trHeight w:val="1699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8-9кл.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Программы общеобразоват. школ, гимназий, лицеев. Мировая художественная культура: факультативный курс. 5-9 классы/ сост. Г.И. Данилова.-М.: Дрофа, 2008.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Г.И. Данилова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«Мировая художественная культура». 7-9 классы.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неделю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Английский язык, М.З.Биболетова. Программа курса английского языка. 2-11 классы.-М:Титул, 2010г.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 Биболетова Н.В. Добрынина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r>
              <w:rPr>
                <w:rFonts w:ascii="Times New Roman" w:hAnsi="Times New Roman" w:cs="Times New Roman"/>
              </w:rPr>
              <w:lastRenderedPageBreak/>
              <w:t>Трубанева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 – 7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язык, М.З.Биболетова. Программа курса английского языка. 2-11 классы.-М:Титул, 2010г.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 Биболетова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язык, М.З.Биболетова. Программа курса английского языка. 2-11 классы.-М:Титул, 2010г.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 Биболетова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9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2F24F9" w:rsidTr="002F24F9">
        <w:trPr>
          <w:trHeight w:val="77"/>
        </w:trPr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8-9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4F9" w:rsidRDefault="002F24F9">
            <w:pPr>
              <w:ind w:right="-8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М.В.Хохлова, П.С.Самородский, Н.В.Синица, В.Д. Симоненко.  </w:t>
            </w:r>
            <w:r>
              <w:rPr>
                <w:rFonts w:ascii="Times New Roman" w:hAnsi="Times New Roman" w:cs="Times New Roman"/>
                <w:bCs/>
              </w:rPr>
              <w:t xml:space="preserve">Программы начального и основного общего образования. Технология. - М.: «Вентана-граф», 2011        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Табурчак О.В.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Кожина О.А.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редакцией 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Самородский П.С.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редакцией 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Б.А.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Е.В.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Электов А.А.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редакцией 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Богатырев А.Н.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Очинин О.П.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Самородский П.С.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редакцией В.Д. Симоненко</w:t>
            </w:r>
          </w:p>
        </w:tc>
        <w:tc>
          <w:tcPr>
            <w:tcW w:w="18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Технология. Обслуживающий труд – 7класс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trHeight w:val="73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Технический труд- 7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МУЗЫКА</w:t>
            </w:r>
          </w:p>
        </w:tc>
      </w:tr>
      <w:tr w:rsidR="002F24F9" w:rsidTr="002F24F9">
        <w:trPr>
          <w:trHeight w:val="1445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Е.Д. Критская, Г.П, Сергеева. Программы общеобразовательных учреждений. Музыка 1-7 классы.- М.: Просвещение, 2010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– 7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Физическая культура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физического воспитания,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1-11классы, Лях В.И. – М.: Просвещение, 2011 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Виленский М.Я., Туревский И.М.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М.В.Маслов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 5-7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 8-9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8-9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часа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неделю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Комплексная программа физического воспитания,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1-11классы, Лях В.И. – М.: </w:t>
            </w:r>
            <w:r>
              <w:rPr>
                <w:rFonts w:ascii="Times New Roman" w:hAnsi="Times New Roman" w:cs="Times New Roman"/>
              </w:rPr>
              <w:lastRenderedPageBreak/>
              <w:t>Просвещение, 2011 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В.И. Лях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М.В.Маслов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 8-9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91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БЕЗОПАСНОСТИ ЖИЗНЕДЕЯТЕЛЬНОСТИ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Основы безопасности жизнедеятельности. 1-11 классы. П/р А.Т.Смирнова. - М.: Просвещение, 2008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Б.О.Хренников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6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 учрежд. Основы безопасности жизнедеятельности. 1-11 классы. П/р А.Т.Смирнова. - М.: Просвещение, 2008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Б.О.Хренников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rPr>
          <w:trHeight w:val="2096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неделю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Основы безопасности жизнедеятельности. 1-11 классы. П/р А.Т.Смирнова. - М.: Просвещение, 2008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Б.О.Хренников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2009</w:t>
            </w:r>
          </w:p>
        </w:tc>
      </w:tr>
    </w:tbl>
    <w:p w:rsidR="002F24F9" w:rsidRDefault="002F24F9" w:rsidP="002F24F9">
      <w:pPr>
        <w:rPr>
          <w:rFonts w:asciiTheme="minorHAnsi" w:hAnsiTheme="minorHAnsi" w:cstheme="minorBidi"/>
        </w:rPr>
      </w:pPr>
    </w:p>
    <w:p w:rsidR="002F24F9" w:rsidRDefault="002F24F9" w:rsidP="002F24F9">
      <w:pPr>
        <w:jc w:val="center"/>
      </w:pPr>
      <w:r>
        <w:rPr>
          <w:rFonts w:ascii="Times New Roman" w:hAnsi="Times New Roman" w:cs="Times New Roman"/>
          <w:b/>
          <w:bCs/>
          <w:sz w:val="28"/>
        </w:rPr>
        <w:t>Программное обеспечение и УМК в 10-11 классах</w:t>
      </w:r>
    </w:p>
    <w:p w:rsidR="002F24F9" w:rsidRDefault="002F24F9" w:rsidP="002F24F9"/>
    <w:tbl>
      <w:tblPr>
        <w:tblW w:w="10815" w:type="dxa"/>
        <w:tblInd w:w="-743" w:type="dxa"/>
        <w:tblLayout w:type="fixed"/>
        <w:tblLook w:val="04A0"/>
      </w:tblPr>
      <w:tblGrid>
        <w:gridCol w:w="993"/>
        <w:gridCol w:w="23"/>
        <w:gridCol w:w="36"/>
        <w:gridCol w:w="1043"/>
        <w:gridCol w:w="2338"/>
        <w:gridCol w:w="101"/>
        <w:gridCol w:w="79"/>
        <w:gridCol w:w="1619"/>
        <w:gridCol w:w="180"/>
        <w:gridCol w:w="105"/>
        <w:gridCol w:w="1750"/>
        <w:gridCol w:w="1619"/>
        <w:gridCol w:w="929"/>
      </w:tblGrid>
      <w:tr w:rsidR="002F24F9" w:rsidTr="002F24F9">
        <w:trPr>
          <w:cantSplit/>
          <w:trHeight w:hRule="exact" w:val="286"/>
        </w:trPr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Класс/</w:t>
            </w:r>
          </w:p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2F24F9" w:rsidTr="002F24F9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F9" w:rsidRDefault="002F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издан.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F24F9" w:rsidTr="002F24F9">
        <w:tc>
          <w:tcPr>
            <w:tcW w:w="1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час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А.И.Власенков. Программы общеобразовательных учреждений. Русский язык. 10-11класы. М.: Просвещение 2011.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 Л.М.Рыбченкова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(базовый уровень)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час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С.И.Львова. Русское правописание: орфография и пунктуация /Программы для общеобразовательных школ, гимназий, лицеев. Русский язык.- М.: Дрофа, 2000.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В.Ф.Греков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С.Е.Крючков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С.А.Чешко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час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А.И.Власенков. Программы общеобразовательных учреждений. Русский язык. 10-11класы. М.: Просвещение 2011.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 Л.М.Рыбченкова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(базовый уровень)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Литература. 10-11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под ред. В.Я. Коровиной- М.: Просвещение, 2010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В.И.Коровин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Коровин, Н.Л. Вершинина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века, ч.1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века, ч.2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Литература. 10-11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под ред. В.Я. Коровиной- М.: Просвещение, 2010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ред. В.П. Журавлева 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ч.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11 кл.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общеобразовател. школ, гимназий и лицеев. Мировая художественная культура. Курс для школ и классов гуманитарн. профиля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классы, Г.И. Данилова- М: Дрофа, 2008 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Данилова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Мировая художественная культура. От 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века до современности. 11кл.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щая история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Стрелова О.Ю., Вяземский Е.Е. История России. 10-11 классы. Программы общеобразовательных учреждений. -М.:  Просвещение, 2011</w:t>
            </w:r>
          </w:p>
          <w:p w:rsidR="002F24F9" w:rsidRDefault="002F24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Н.В. Загладин, Х.Т. Загладина. Программа курса «Всеобщая история с древнейших времен до конца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века». 10 кл.- М: «Русское слово», 2010.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Брандт М.Ю.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 А.А. Данилова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Загладин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Симония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Часть 1.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Часть 2.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Русское слово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1час 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неделю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щая история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Стрелова О.Ю., Вяземский Е.Е. История России. 10-11 классы. Программы общеобразовательных учреждений. -М.:  Просвещение, 2011</w:t>
            </w:r>
          </w:p>
          <w:p w:rsidR="002F24F9" w:rsidRDefault="002F24F9">
            <w:pPr>
              <w:pStyle w:val="31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4F9" w:rsidRDefault="002F24F9">
            <w:pPr>
              <w:pStyle w:val="31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Загладин, Х.Т. Загладина. Программа </w:t>
            </w:r>
            <w:r>
              <w:rPr>
                <w:sz w:val="22"/>
                <w:szCs w:val="22"/>
              </w:rPr>
              <w:lastRenderedPageBreak/>
              <w:t xml:space="preserve">курса «Всеобщая история с древнейших времен до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века». 10 кл.- М: «Русское слово», 2010.</w:t>
            </w:r>
          </w:p>
          <w:p w:rsidR="002F24F9" w:rsidRDefault="002F24F9">
            <w:pPr>
              <w:pStyle w:val="31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2F24F9" w:rsidRDefault="002F24F9">
            <w:pPr>
              <w:pStyle w:val="31"/>
              <w:spacing w:line="276" w:lineRule="auto"/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Н.В. Загладин, С.И. Козленко, Х.Т. Загладина. Программа курса «Всеобщая история. Конец 19- начало 21 века». 11 кл. -М: «Русское слово», 2010.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Данилов А.А.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Барсенков А.С.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Уткин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Филиппов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Алексеев и др.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Загладин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России(1900-1945)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России, 1945-2008 г.г.</w:t>
            </w:r>
          </w:p>
          <w:p w:rsidR="002F24F9" w:rsidRDefault="002F24F9">
            <w:pPr>
              <w:pStyle w:val="31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Конец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– начало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Боголюбов, Н.И. Городецкая и др. Обществознание.Программы общеобразовательных учреждений. 6-11кл.-М: Просвещение,2009.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Боголюбов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Аверьянов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Городецкая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Л.Н. Боголюбова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Боголюбов, Н.И. Городецкая и др. Обществознание. Программы общеобразовательных учреждений. 6-11кл.-М: Просвещение,2009.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Боголюбов Н.И. Городецкая Ф.И. Матвеева  и др.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cantSplit/>
        </w:trPr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Никитин. Правоведение. 10-11 кл,, Программы общеобразовательных учреждений: история, обществознание. 5-11 кл.- М: Просвещение,2007.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Никитин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Право, 10-11 кл.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rPr>
          <w:trHeight w:val="375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2F24F9" w:rsidTr="002F24F9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2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pStyle w:val="31"/>
              <w:spacing w:line="276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Учебная  программа среднего (полного) образования «Экономика» в 10-11 классах общеобразовательных школ РФ </w:t>
            </w:r>
            <w:r>
              <w:rPr>
                <w:sz w:val="24"/>
              </w:rPr>
              <w:lastRenderedPageBreak/>
              <w:t xml:space="preserve">Н.Новгород, НИРО, 2012.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Торопова 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Машагина Т.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С.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Г.,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рыночной экономики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Маркетинг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предприятия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Структура, методы и модели экономической теории. Модель спроса и предложения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предприятия и планирование персонала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11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1час в неделю</w:t>
            </w:r>
          </w:p>
        </w:tc>
        <w:tc>
          <w:tcPr>
            <w:tcW w:w="362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pStyle w:val="31"/>
              <w:spacing w:line="276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Учебная  программа среднего (полного) образования «Экономика» в 10-11 классах общеобразовательных школ РФ Н.Новгород, НИРО, 2012.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Шарина А.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Машагина Т.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Машагина Т.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Машагина Т.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Г.,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формы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план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денег и кредитно-денежная политика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 бюджетная политика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СНС. Конъюнктурная политика и экономический рост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экономические отношения. Глобализация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Н.Новгород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31"/>
              <w:snapToGrid w:val="0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География. 10-11 классы. Программы общеобразовательных учреждений. В.В. Николина, А.И. Алексеев, Е.К. Липкина. 10-11 классы.- М.: Просвещение, 2010.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31"/>
              <w:snapToGrid w:val="0"/>
              <w:spacing w:line="276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Ю.Н.Гладкий,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Николина.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10-11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мир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rPr>
          <w:trHeight w:val="286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часа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общеобразовательных учреждений. Алгебра и начала математического  анализа.10-11классы. Ю.М. Колягин, Ю.В. Сидоров,М.В.ТкачеваМ.:Просвещение,2009 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 Колягин М.В.Ткачева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Н.Е.Федорова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ред.А.Б.Жиж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ченко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 10 кл. (базовый и профильный уровень)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3/2 часа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31"/>
              <w:spacing w:line="276" w:lineRule="auto"/>
              <w:ind w:firstLine="0"/>
              <w:jc w:val="both"/>
            </w:pPr>
            <w:r>
              <w:rPr>
                <w:sz w:val="24"/>
              </w:rPr>
              <w:t xml:space="preserve">Программы общеобразовательных учреждений. Алгебра и начала математического анализа.10-11классы. Ю.М. Колягин, М.В.Ткачева М.:Просвещение, 2009 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 Колягин М.В.Ткачева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Н.Е.Федорова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ред.А.Б.Жижченко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 11 кл. (базовый и профильный уровень)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часа в неделю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1/2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часа в неделю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общеобразовательных учреждений.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Геометрия.10-11 кл. Л.С. Атанасян,-М.: Просвещение, 2009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 Атанасян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 Бутузов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 Кадомцев и др.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Геометрия-10-11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часов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общеобразовательных учреждений. Физика. 10-11 классы.В.С.Данюшенков, О.В. Коршунова.-М.: Просвещение, 2007.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Мякишев, Б.Б.Буховцев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 Под ред. В.И. Николаева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–10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2 часа в неделю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общеобразовательных учреждений. Физика. 10-11 классы.В.С.Данюшенков, О.В.Коршнова.-М.: Просвещение, 2007.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Мякишев, Б.Б.Буховцев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Чаругин Под ред. В.И. Николаева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10-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 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под редакцией Угриновича Н.Д.10-11 классы.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-М.: Бином, 2010.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Н.Д. Угринович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 и ИКТ- 10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Информатика и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ИКТ-11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БИНОМ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  <w:r>
              <w:rPr>
                <w:rFonts w:ascii="Times New Roman" w:hAnsi="Times New Roman" w:cs="Times New Roman"/>
                <w:i/>
              </w:rPr>
              <w:t xml:space="preserve"> 3часа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Габриелян. Программа курса химии для 8-11 классов общеобразовательных учреждений. -М.:Дрофа, 2009.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И.Г.остроумов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С.Ю.Пономарев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10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кл.</w:t>
            </w:r>
            <w:r>
              <w:rPr>
                <w:rFonts w:ascii="Times New Roman" w:hAnsi="Times New Roman" w:cs="Times New Roman"/>
                <w:i/>
              </w:rPr>
              <w:t xml:space="preserve"> 1час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Габриелян. Программа курса химии для 8-11 классов общеобразовательных учреждений. -М.:Дрофа, 2009.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Габриелян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11 кл.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решению задач по химии. Авторская программа Тихоновой Л.А., сертифицированная в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</w:rPr>
                <w:t>2001 г</w:t>
              </w:r>
            </w:smartTag>
            <w:r>
              <w:rPr>
                <w:rFonts w:ascii="Times New Roman" w:hAnsi="Times New Roman" w:cs="Times New Roman"/>
              </w:rPr>
              <w:t xml:space="preserve">. в ОЭС Н. Новгорода.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Хомченко.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и упражнений по химии для средней школы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«Новая волна»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БИОЛОГИЯ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 кл.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общеобр. учр.  Биология.10-11 классы. Профильный уровень. О.В.Саблина, Г.М.Дымшиц М,:Просвещение, 2007.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П.М.Бородин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Л.В.Высоцкая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 и др.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  10 класс ч.1 (профильный уровень)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 кл.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общеобр. учр.  к комплекту учебников,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созданных под руководством В.В.Пасечника. Биология. 10-11 классы. Базовый уровень. 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Пасечник,  М,:Дрофа, 2009.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Каменский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Криксунов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Пасечник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 – 10-11 (базовый уровень)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10, 11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Чернова, В.М. Галушин, В.М. Константинов. Экология. 10-11 классы. </w:t>
            </w:r>
            <w:r>
              <w:rPr>
                <w:rFonts w:ascii="Times New Roman" w:hAnsi="Times New Roman" w:cs="Times New Roman"/>
                <w:szCs w:val="28"/>
              </w:rPr>
              <w:t>Программа среднего (полного) общего образования по экологии.10-11 класс. авт. Н.М.Чернова – М.: Дрофа, 2011.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Чернова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Галушин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Константинов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АНГЛИЙСКИЙ ЯЗЫК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3 часа в </w:t>
            </w: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>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31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Новые государственные стандарты по иностранному </w:t>
            </w:r>
            <w:r>
              <w:rPr>
                <w:sz w:val="24"/>
              </w:rPr>
              <w:lastRenderedPageBreak/>
              <w:t xml:space="preserve">языку: 2-11 классы. – М.: АСТ: Астрель, 2006.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О.В.Афанасьева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И.В.Михеева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К.М.Баранова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Английский язык (базовый </w:t>
            </w:r>
            <w:r>
              <w:rPr>
                <w:rFonts w:ascii="Times New Roman" w:hAnsi="Times New Roman" w:cs="Times New Roman"/>
              </w:rPr>
              <w:lastRenderedPageBreak/>
              <w:t>уровень)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Дрофа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11кл.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pStyle w:val="31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Новые государственные стандарты по иностранному языку: 2-11 классы. – М.: АСТ: Астрель, 2006. 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Кузовлев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Лапа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 Перегудова и др.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10-11 классы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 час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ind w:right="-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Н.В.Матяш, В.Д.Симоненко. Программа. Технология. Базовый уровень.10-11классы.-М.: Вентана-Граф, 2012-2014.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О.П.Очинин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Н.В.Матяш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редакцией В.Д. Симоненко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– 10-11 (базовый уровень)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822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Физическая культура</w:t>
            </w:r>
          </w:p>
        </w:tc>
      </w:tr>
      <w:tr w:rsidR="002F24F9" w:rsidTr="002F24F9">
        <w:trPr>
          <w:trHeight w:val="1371"/>
        </w:trPr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10, 11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3 часа в неделю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физического воспитания 1-11 кл., Комплексная программа физического воспитания 1-11 кл.,М.:Просвещение, 2011.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А.А.Зданевич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rPr>
          <w:trHeight w:val="285"/>
        </w:trPr>
        <w:tc>
          <w:tcPr>
            <w:tcW w:w="108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1 час в неделю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Основы безопасности жизнедеятельности.1-11 классы под редакцией А.Т. Смирнова, М.:Просвещение, 2008</w:t>
            </w:r>
          </w:p>
        </w:tc>
        <w:tc>
          <w:tcPr>
            <w:tcW w:w="20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жизнедеят-ти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24F9" w:rsidTr="002F24F9">
        <w:tc>
          <w:tcPr>
            <w:tcW w:w="1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1 час в неделю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Основы безопасности жизнедеятельности.1-11 классы под редакцией А.Т. Смирнова, М.:Просвещение, 2008</w:t>
            </w:r>
          </w:p>
        </w:tc>
        <w:tc>
          <w:tcPr>
            <w:tcW w:w="20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А.Т.Смирнов, 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жизнедеят-ти</w:t>
            </w:r>
          </w:p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F9" w:rsidRDefault="002F2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:rsidR="002F24F9" w:rsidRDefault="002F24F9" w:rsidP="002F24F9">
      <w:pPr>
        <w:rPr>
          <w:rFonts w:asciiTheme="minorHAnsi" w:hAnsiTheme="minorHAnsi" w:cstheme="minorBidi"/>
        </w:rPr>
      </w:pPr>
    </w:p>
    <w:p w:rsidR="002F24F9" w:rsidRPr="002F24F9" w:rsidRDefault="002F24F9" w:rsidP="002F24F9">
      <w:pPr>
        <w:rPr>
          <w:lang w:val="en-US"/>
        </w:rPr>
      </w:pPr>
    </w:p>
    <w:p w:rsidR="001E196C" w:rsidRPr="005E2E81" w:rsidRDefault="001E196C" w:rsidP="0024509E">
      <w:pPr>
        <w:pStyle w:val="af3"/>
        <w:rPr>
          <w:rFonts w:ascii="Times New Roman" w:hAnsi="Times New Roman" w:cs="Times New Roman"/>
        </w:rPr>
      </w:pPr>
    </w:p>
    <w:p w:rsidR="001E196C" w:rsidRPr="005E2E81" w:rsidRDefault="001E196C" w:rsidP="0024509E">
      <w:pPr>
        <w:pStyle w:val="af3"/>
        <w:rPr>
          <w:rFonts w:ascii="Times New Roman" w:hAnsi="Times New Roman" w:cs="Times New Roman"/>
        </w:rPr>
      </w:pPr>
    </w:p>
    <w:p w:rsidR="001E196C" w:rsidRPr="005E2E81" w:rsidRDefault="001E196C" w:rsidP="0024509E">
      <w:pPr>
        <w:pStyle w:val="af3"/>
        <w:rPr>
          <w:rFonts w:ascii="Times New Roman" w:hAnsi="Times New Roman" w:cs="Times New Roman"/>
        </w:rPr>
      </w:pPr>
    </w:p>
    <w:p w:rsidR="001E196C" w:rsidRPr="005E2E81" w:rsidRDefault="001E196C" w:rsidP="0024509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196C" w:rsidRPr="005E2E81" w:rsidSect="00167C9B">
      <w:footerReference w:type="default" r:id="rId7"/>
      <w:pgSz w:w="11906" w:h="16838"/>
      <w:pgMar w:top="142" w:right="926" w:bottom="360" w:left="816" w:header="708" w:footer="708" w:gutter="6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FC" w:rsidRDefault="00DB43FC" w:rsidP="00D957B0">
      <w:pPr>
        <w:spacing w:after="0" w:line="240" w:lineRule="auto"/>
      </w:pPr>
      <w:r>
        <w:separator/>
      </w:r>
    </w:p>
  </w:endnote>
  <w:endnote w:type="continuationSeparator" w:id="1">
    <w:p w:rsidR="00DB43FC" w:rsidRDefault="00DB43FC" w:rsidP="00D9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C" w:rsidRDefault="001E19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FC" w:rsidRDefault="00DB43FC" w:rsidP="00D957B0">
      <w:pPr>
        <w:spacing w:after="0" w:line="240" w:lineRule="auto"/>
      </w:pPr>
      <w:r>
        <w:separator/>
      </w:r>
    </w:p>
  </w:footnote>
  <w:footnote w:type="continuationSeparator" w:id="1">
    <w:p w:rsidR="00DB43FC" w:rsidRDefault="00DB43FC" w:rsidP="00D9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15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15A0046"/>
    <w:multiLevelType w:val="hybridMultilevel"/>
    <w:tmpl w:val="5E2AC8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02703AD4"/>
    <w:multiLevelType w:val="hybridMultilevel"/>
    <w:tmpl w:val="353ED8B8"/>
    <w:lvl w:ilvl="0" w:tplc="51AE0F9A">
      <w:start w:val="1"/>
      <w:numFmt w:val="bullet"/>
      <w:lvlText w:val=""/>
      <w:lvlJc w:val="center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056817C0"/>
    <w:multiLevelType w:val="hybridMultilevel"/>
    <w:tmpl w:val="CCAA1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7B60B5"/>
    <w:multiLevelType w:val="hybridMultilevel"/>
    <w:tmpl w:val="893E9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CB66BA"/>
    <w:multiLevelType w:val="hybridMultilevel"/>
    <w:tmpl w:val="7666C3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1A3A56EC"/>
    <w:multiLevelType w:val="hybridMultilevel"/>
    <w:tmpl w:val="C382E004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20">
    <w:nsid w:val="25C95320"/>
    <w:multiLevelType w:val="hybridMultilevel"/>
    <w:tmpl w:val="6DC6E6A2"/>
    <w:lvl w:ilvl="0" w:tplc="0922BF52">
      <w:start w:val="1"/>
      <w:numFmt w:val="bullet"/>
      <w:lvlText w:val=""/>
      <w:lvlJc w:val="left"/>
      <w:pPr>
        <w:tabs>
          <w:tab w:val="num" w:pos="984"/>
        </w:tabs>
        <w:ind w:left="1040" w:hanging="3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6275927"/>
    <w:multiLevelType w:val="multilevel"/>
    <w:tmpl w:val="051658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9E0200F"/>
    <w:multiLevelType w:val="hybridMultilevel"/>
    <w:tmpl w:val="7672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3D014F"/>
    <w:multiLevelType w:val="hybridMultilevel"/>
    <w:tmpl w:val="C68EB3E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D11E4"/>
    <w:multiLevelType w:val="hybridMultilevel"/>
    <w:tmpl w:val="FB20A9D8"/>
    <w:lvl w:ilvl="0" w:tplc="51AE0F9A">
      <w:start w:val="1"/>
      <w:numFmt w:val="bullet"/>
      <w:lvlText w:val=""/>
      <w:lvlJc w:val="center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5">
    <w:nsid w:val="3788118C"/>
    <w:multiLevelType w:val="hybridMultilevel"/>
    <w:tmpl w:val="EDAA2A3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390233F1"/>
    <w:multiLevelType w:val="hybridMultilevel"/>
    <w:tmpl w:val="E866309C"/>
    <w:lvl w:ilvl="0" w:tplc="14C05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7B59AD"/>
    <w:multiLevelType w:val="hybridMultilevel"/>
    <w:tmpl w:val="AE6AB244"/>
    <w:lvl w:ilvl="0" w:tplc="5A225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AC26322"/>
    <w:multiLevelType w:val="hybridMultilevel"/>
    <w:tmpl w:val="BDB43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FB3AE8"/>
    <w:multiLevelType w:val="hybridMultilevel"/>
    <w:tmpl w:val="109CA40C"/>
    <w:lvl w:ilvl="0" w:tplc="51AE0F9A">
      <w:start w:val="1"/>
      <w:numFmt w:val="bullet"/>
      <w:lvlText w:val=""/>
      <w:lvlJc w:val="center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674C7"/>
    <w:multiLevelType w:val="hybridMultilevel"/>
    <w:tmpl w:val="89E6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910B88"/>
    <w:multiLevelType w:val="hybridMultilevel"/>
    <w:tmpl w:val="48044360"/>
    <w:lvl w:ilvl="0" w:tplc="1DFE02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9AD4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3C74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1A139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338C9B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81A967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BE4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9288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F589F9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73CF6"/>
    <w:multiLevelType w:val="hybridMultilevel"/>
    <w:tmpl w:val="E0CC7F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66E24A97"/>
    <w:multiLevelType w:val="hybridMultilevel"/>
    <w:tmpl w:val="91829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51628"/>
    <w:multiLevelType w:val="hybridMultilevel"/>
    <w:tmpl w:val="AE6AB244"/>
    <w:lvl w:ilvl="0" w:tplc="5A225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BD5CAB"/>
    <w:multiLevelType w:val="hybridMultilevel"/>
    <w:tmpl w:val="9F1A1D70"/>
    <w:lvl w:ilvl="0" w:tplc="51AE0F9A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3677D47"/>
    <w:multiLevelType w:val="hybridMultilevel"/>
    <w:tmpl w:val="BBDA0B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73751494"/>
    <w:multiLevelType w:val="hybridMultilevel"/>
    <w:tmpl w:val="6C4615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41F29FF"/>
    <w:multiLevelType w:val="hybridMultilevel"/>
    <w:tmpl w:val="9164269A"/>
    <w:lvl w:ilvl="0" w:tplc="B31CE5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702B"/>
    <w:multiLevelType w:val="hybridMultilevel"/>
    <w:tmpl w:val="80C0BF12"/>
    <w:lvl w:ilvl="0" w:tplc="E202F14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8CA407E"/>
    <w:multiLevelType w:val="hybridMultilevel"/>
    <w:tmpl w:val="3D6225BA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2"/>
  </w:num>
  <w:num w:numId="5">
    <w:abstractNumId w:val="38"/>
  </w:num>
  <w:num w:numId="6">
    <w:abstractNumId w:val="30"/>
  </w:num>
  <w:num w:numId="7">
    <w:abstractNumId w:val="39"/>
  </w:num>
  <w:num w:numId="8">
    <w:abstractNumId w:val="18"/>
  </w:num>
  <w:num w:numId="9">
    <w:abstractNumId w:val="34"/>
  </w:num>
  <w:num w:numId="10">
    <w:abstractNumId w:val="2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42"/>
  </w:num>
  <w:num w:numId="21">
    <w:abstractNumId w:val="25"/>
  </w:num>
  <w:num w:numId="22">
    <w:abstractNumId w:val="1"/>
  </w:num>
  <w:num w:numId="23">
    <w:abstractNumId w:val="3"/>
  </w:num>
  <w:num w:numId="24">
    <w:abstractNumId w:val="19"/>
  </w:num>
  <w:num w:numId="25">
    <w:abstractNumId w:val="40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"/>
  </w:num>
  <w:num w:numId="40">
    <w:abstractNumId w:val="5"/>
  </w:num>
  <w:num w:numId="41">
    <w:abstractNumId w:val="41"/>
  </w:num>
  <w:num w:numId="42">
    <w:abstractNumId w:val="36"/>
  </w:num>
  <w:num w:numId="43">
    <w:abstractNumId w:val="27"/>
  </w:num>
  <w:num w:numId="44">
    <w:abstractNumId w:val="29"/>
  </w:num>
  <w:num w:numId="45">
    <w:abstractNumId w:val="37"/>
  </w:num>
  <w:num w:numId="46">
    <w:abstractNumId w:val="15"/>
  </w:num>
  <w:num w:numId="47">
    <w:abstractNumId w:val="24"/>
  </w:num>
  <w:num w:numId="48">
    <w:abstractNumId w:val="4"/>
  </w:num>
  <w:num w:numId="49">
    <w:abstractNumId w:val="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B0"/>
    <w:rsid w:val="00000E85"/>
    <w:rsid w:val="00015409"/>
    <w:rsid w:val="000845D8"/>
    <w:rsid w:val="000B0556"/>
    <w:rsid w:val="000C15F1"/>
    <w:rsid w:val="001521E8"/>
    <w:rsid w:val="00153023"/>
    <w:rsid w:val="00167C9B"/>
    <w:rsid w:val="00177883"/>
    <w:rsid w:val="00196A60"/>
    <w:rsid w:val="001C5639"/>
    <w:rsid w:val="001D021D"/>
    <w:rsid w:val="001E196C"/>
    <w:rsid w:val="0024509E"/>
    <w:rsid w:val="002E2F87"/>
    <w:rsid w:val="002F24F9"/>
    <w:rsid w:val="003624FD"/>
    <w:rsid w:val="003759A7"/>
    <w:rsid w:val="003A10E1"/>
    <w:rsid w:val="003C7B49"/>
    <w:rsid w:val="00436A34"/>
    <w:rsid w:val="004D7E22"/>
    <w:rsid w:val="005B6485"/>
    <w:rsid w:val="005E2E81"/>
    <w:rsid w:val="005E579F"/>
    <w:rsid w:val="005F701A"/>
    <w:rsid w:val="0065161E"/>
    <w:rsid w:val="006957CC"/>
    <w:rsid w:val="006C00F7"/>
    <w:rsid w:val="006E1B1D"/>
    <w:rsid w:val="006F77CD"/>
    <w:rsid w:val="007C3CAE"/>
    <w:rsid w:val="007C5594"/>
    <w:rsid w:val="008257DE"/>
    <w:rsid w:val="008C3FBB"/>
    <w:rsid w:val="009730D6"/>
    <w:rsid w:val="00981F15"/>
    <w:rsid w:val="009D42CA"/>
    <w:rsid w:val="009E6086"/>
    <w:rsid w:val="00A374A7"/>
    <w:rsid w:val="00AA1744"/>
    <w:rsid w:val="00AF7877"/>
    <w:rsid w:val="00B36D75"/>
    <w:rsid w:val="00B67654"/>
    <w:rsid w:val="00B73D7F"/>
    <w:rsid w:val="00BB49CB"/>
    <w:rsid w:val="00C44B61"/>
    <w:rsid w:val="00CF02E4"/>
    <w:rsid w:val="00CF480E"/>
    <w:rsid w:val="00D815CE"/>
    <w:rsid w:val="00D957B0"/>
    <w:rsid w:val="00DB3B3F"/>
    <w:rsid w:val="00DB43FC"/>
    <w:rsid w:val="00DC7B32"/>
    <w:rsid w:val="00E60E00"/>
    <w:rsid w:val="00F6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2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57B0"/>
    <w:pPr>
      <w:keepNext/>
      <w:tabs>
        <w:tab w:val="num" w:pos="1440"/>
      </w:tabs>
      <w:suppressAutoHyphens/>
      <w:spacing w:after="0" w:line="240" w:lineRule="auto"/>
      <w:ind w:left="1080" w:right="-81" w:hanging="360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4509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57B0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4509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4509E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450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4509E"/>
    <w:pPr>
      <w:suppressAutoHyphens/>
      <w:spacing w:before="240" w:after="60" w:line="240" w:lineRule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4509E"/>
    <w:pPr>
      <w:keepNext/>
      <w:tabs>
        <w:tab w:val="num" w:pos="6480"/>
      </w:tabs>
      <w:suppressAutoHyphens/>
      <w:spacing w:after="0" w:line="240" w:lineRule="auto"/>
      <w:ind w:left="6480" w:right="-81" w:hanging="360"/>
      <w:jc w:val="center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24509E"/>
    <w:pPr>
      <w:keepNext/>
      <w:tabs>
        <w:tab w:val="num" w:pos="7200"/>
      </w:tabs>
      <w:suppressAutoHyphens/>
      <w:spacing w:after="0" w:line="240" w:lineRule="auto"/>
      <w:ind w:left="7200" w:hanging="360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57B0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24509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D957B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semiHidden/>
    <w:locked/>
    <w:rsid w:val="002450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24509E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24509E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24509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sid w:val="0024509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locked/>
    <w:rsid w:val="002450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D957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57B0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D957B0"/>
    <w:rPr>
      <w:rFonts w:ascii="Times New Roman CYR" w:hAnsi="Times New Roman CYR" w:cs="Times New Roman CYR"/>
      <w:sz w:val="24"/>
      <w:szCs w:val="24"/>
    </w:rPr>
  </w:style>
  <w:style w:type="character" w:styleId="a6">
    <w:name w:val="page number"/>
    <w:basedOn w:val="a0"/>
    <w:uiPriority w:val="99"/>
    <w:rsid w:val="00D957B0"/>
  </w:style>
  <w:style w:type="paragraph" w:styleId="a7">
    <w:name w:val="footer"/>
    <w:basedOn w:val="a"/>
    <w:link w:val="a8"/>
    <w:uiPriority w:val="99"/>
    <w:rsid w:val="00D957B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957B0"/>
    <w:pPr>
      <w:spacing w:after="0" w:line="24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57B0"/>
    <w:rPr>
      <w:rFonts w:ascii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rsid w:val="00D957B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957B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D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D957B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957B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locked/>
    <w:rsid w:val="00D957B0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57B0"/>
    <w:pPr>
      <w:spacing w:after="0" w:line="240" w:lineRule="auto"/>
      <w:ind w:left="720" w:firstLine="709"/>
      <w:jc w:val="both"/>
    </w:pPr>
    <w:rPr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D957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Body Text"/>
    <w:basedOn w:val="a"/>
    <w:link w:val="af"/>
    <w:rsid w:val="00D957B0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locked/>
    <w:rsid w:val="00D957B0"/>
    <w:rPr>
      <w:rFonts w:ascii="Times New Roman" w:hAnsi="Times New Roman" w:cs="Times New Roman"/>
      <w:sz w:val="24"/>
      <w:szCs w:val="24"/>
    </w:rPr>
  </w:style>
  <w:style w:type="paragraph" w:customStyle="1" w:styleId="Zag1">
    <w:name w:val="Zag_1"/>
    <w:basedOn w:val="a"/>
    <w:uiPriority w:val="99"/>
    <w:rsid w:val="00D957B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D957B0"/>
  </w:style>
  <w:style w:type="paragraph" w:customStyle="1" w:styleId="210">
    <w:name w:val="Основной текст 21"/>
    <w:basedOn w:val="a"/>
    <w:rsid w:val="00D957B0"/>
    <w:pPr>
      <w:suppressAutoHyphens/>
      <w:spacing w:after="0" w:line="240" w:lineRule="auto"/>
      <w:ind w:right="-545"/>
    </w:pPr>
    <w:rPr>
      <w:b/>
      <w:bCs/>
      <w:sz w:val="28"/>
      <w:szCs w:val="28"/>
      <w:lang w:eastAsia="ar-SA"/>
    </w:rPr>
  </w:style>
  <w:style w:type="paragraph" w:styleId="af0">
    <w:name w:val="No Spacing"/>
    <w:uiPriority w:val="1"/>
    <w:qFormat/>
    <w:rsid w:val="00D957B0"/>
    <w:rPr>
      <w:rFonts w:cs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24509E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locked/>
    <w:rsid w:val="002450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3">
    <w:name w:val="Subtitle"/>
    <w:basedOn w:val="a"/>
    <w:next w:val="a"/>
    <w:link w:val="af4"/>
    <w:qFormat/>
    <w:rsid w:val="0024509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locked/>
    <w:rsid w:val="0024509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WW8Num2z0">
    <w:name w:val="WW8Num2z0"/>
    <w:rsid w:val="0024509E"/>
    <w:rPr>
      <w:rFonts w:ascii="Times New Roman" w:hAnsi="Times New Roman" w:cs="Times New Roman"/>
    </w:rPr>
  </w:style>
  <w:style w:type="character" w:customStyle="1" w:styleId="WW8Num3z0">
    <w:name w:val="WW8Num3z0"/>
    <w:rsid w:val="0024509E"/>
    <w:rPr>
      <w:rFonts w:ascii="Times New Roman" w:hAnsi="Times New Roman" w:cs="Times New Roman"/>
    </w:rPr>
  </w:style>
  <w:style w:type="character" w:customStyle="1" w:styleId="WW8Num4z0">
    <w:name w:val="WW8Num4z0"/>
    <w:rsid w:val="0024509E"/>
    <w:rPr>
      <w:rFonts w:ascii="Symbol" w:hAnsi="Symbol" w:cs="Symbol"/>
    </w:rPr>
  </w:style>
  <w:style w:type="character" w:customStyle="1" w:styleId="WW8Num5z0">
    <w:name w:val="WW8Num5z0"/>
    <w:rsid w:val="0024509E"/>
    <w:rPr>
      <w:rFonts w:ascii="Symbol" w:hAnsi="Symbol" w:cs="Symbol"/>
    </w:rPr>
  </w:style>
  <w:style w:type="character" w:customStyle="1" w:styleId="WW8Num6z0">
    <w:name w:val="WW8Num6z0"/>
    <w:rsid w:val="0024509E"/>
    <w:rPr>
      <w:rFonts w:ascii="Symbol" w:hAnsi="Symbol" w:cs="Symbol"/>
    </w:rPr>
  </w:style>
  <w:style w:type="character" w:customStyle="1" w:styleId="WW8Num7z0">
    <w:name w:val="WW8Num7z0"/>
    <w:rsid w:val="0024509E"/>
    <w:rPr>
      <w:rFonts w:ascii="Symbol" w:hAnsi="Symbol" w:cs="Symbol"/>
    </w:rPr>
  </w:style>
  <w:style w:type="character" w:customStyle="1" w:styleId="WW8Num8z0">
    <w:name w:val="WW8Num8z0"/>
    <w:rsid w:val="0024509E"/>
    <w:rPr>
      <w:rFonts w:ascii="Symbol" w:hAnsi="Symbol" w:cs="Symbol"/>
    </w:rPr>
  </w:style>
  <w:style w:type="character" w:customStyle="1" w:styleId="WW8Num9z0">
    <w:name w:val="WW8Num9z0"/>
    <w:rsid w:val="0024509E"/>
    <w:rPr>
      <w:rFonts w:ascii="Symbol" w:hAnsi="Symbol" w:cs="Symbol"/>
    </w:rPr>
  </w:style>
  <w:style w:type="character" w:customStyle="1" w:styleId="WW8Num10z1">
    <w:name w:val="WW8Num10z1"/>
    <w:rsid w:val="0024509E"/>
    <w:rPr>
      <w:rFonts w:ascii="Times New Roman" w:hAnsi="Times New Roman" w:cs="Times New Roman"/>
    </w:rPr>
  </w:style>
  <w:style w:type="character" w:customStyle="1" w:styleId="WW8Num14z1">
    <w:name w:val="WW8Num14z1"/>
    <w:rsid w:val="0024509E"/>
    <w:rPr>
      <w:rFonts w:ascii="Times New Roman" w:hAnsi="Times New Roman" w:cs="Times New Roman"/>
    </w:rPr>
  </w:style>
  <w:style w:type="character" w:customStyle="1" w:styleId="25">
    <w:name w:val="Основной шрифт абзаца2"/>
    <w:rsid w:val="0024509E"/>
  </w:style>
  <w:style w:type="character" w:customStyle="1" w:styleId="WW8Num10z0">
    <w:name w:val="WW8Num10z0"/>
    <w:rsid w:val="0024509E"/>
    <w:rPr>
      <w:rFonts w:ascii="Symbol" w:hAnsi="Symbol" w:cs="Symbol"/>
    </w:rPr>
  </w:style>
  <w:style w:type="character" w:customStyle="1" w:styleId="WW8Num11z0">
    <w:name w:val="WW8Num11z0"/>
    <w:rsid w:val="0024509E"/>
    <w:rPr>
      <w:rFonts w:ascii="Symbol" w:hAnsi="Symbol" w:cs="Symbol"/>
    </w:rPr>
  </w:style>
  <w:style w:type="character" w:customStyle="1" w:styleId="WW8Num12z0">
    <w:name w:val="WW8Num12z0"/>
    <w:rsid w:val="0024509E"/>
    <w:rPr>
      <w:rFonts w:ascii="Symbol" w:hAnsi="Symbol" w:cs="Symbol"/>
    </w:rPr>
  </w:style>
  <w:style w:type="character" w:customStyle="1" w:styleId="WW8Num13z0">
    <w:name w:val="WW8Num13z0"/>
    <w:rsid w:val="0024509E"/>
    <w:rPr>
      <w:rFonts w:ascii="Symbol" w:hAnsi="Symbol" w:cs="Symbol"/>
    </w:rPr>
  </w:style>
  <w:style w:type="character" w:customStyle="1" w:styleId="WW8Num18z1">
    <w:name w:val="WW8Num18z1"/>
    <w:rsid w:val="0024509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509E"/>
  </w:style>
  <w:style w:type="character" w:customStyle="1" w:styleId="WW8Num3z1">
    <w:name w:val="WW8Num3z1"/>
    <w:rsid w:val="0024509E"/>
    <w:rPr>
      <w:rFonts w:ascii="Courier New" w:hAnsi="Courier New" w:cs="Courier New"/>
    </w:rPr>
  </w:style>
  <w:style w:type="character" w:customStyle="1" w:styleId="WW8Num3z2">
    <w:name w:val="WW8Num3z2"/>
    <w:rsid w:val="0024509E"/>
    <w:rPr>
      <w:rFonts w:ascii="Wingdings" w:hAnsi="Wingdings" w:cs="Wingdings"/>
    </w:rPr>
  </w:style>
  <w:style w:type="character" w:customStyle="1" w:styleId="WW8Num3z3">
    <w:name w:val="WW8Num3z3"/>
    <w:rsid w:val="0024509E"/>
    <w:rPr>
      <w:rFonts w:ascii="Symbol" w:hAnsi="Symbol" w:cs="Symbol"/>
    </w:rPr>
  </w:style>
  <w:style w:type="character" w:customStyle="1" w:styleId="WW8Num6z1">
    <w:name w:val="WW8Num6z1"/>
    <w:rsid w:val="002450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4509E"/>
  </w:style>
  <w:style w:type="paragraph" w:customStyle="1" w:styleId="af5">
    <w:name w:val="Заголовок"/>
    <w:basedOn w:val="a"/>
    <w:next w:val="ae"/>
    <w:rsid w:val="0024509E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f6">
    <w:name w:val="List"/>
    <w:basedOn w:val="ae"/>
    <w:rsid w:val="0024509E"/>
    <w:pPr>
      <w:suppressAutoHyphens/>
      <w:spacing w:after="0"/>
    </w:pPr>
    <w:rPr>
      <w:sz w:val="28"/>
      <w:szCs w:val="28"/>
      <w:lang w:eastAsia="ar-SA"/>
    </w:rPr>
  </w:style>
  <w:style w:type="paragraph" w:customStyle="1" w:styleId="26">
    <w:name w:val="Название2"/>
    <w:basedOn w:val="a"/>
    <w:rsid w:val="0024509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2">
    <w:name w:val="Название1"/>
    <w:basedOn w:val="a"/>
    <w:rsid w:val="0024509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4509E"/>
    <w:pPr>
      <w:suppressAutoHyphens/>
      <w:spacing w:after="0" w:line="240" w:lineRule="auto"/>
      <w:ind w:firstLine="1080"/>
    </w:pPr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24509E"/>
    <w:pPr>
      <w:suppressAutoHyphens/>
      <w:spacing w:after="0" w:line="24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24509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24509E"/>
    <w:pPr>
      <w:jc w:val="center"/>
    </w:pPr>
    <w:rPr>
      <w:b/>
      <w:bCs/>
      <w:i/>
      <w:iCs/>
    </w:rPr>
  </w:style>
  <w:style w:type="paragraph" w:customStyle="1" w:styleId="af9">
    <w:name w:val="Содержимое врезки"/>
    <w:basedOn w:val="ae"/>
    <w:rsid w:val="0024509E"/>
    <w:pPr>
      <w:suppressAutoHyphens/>
      <w:spacing w:after="0"/>
    </w:pPr>
    <w:rPr>
      <w:sz w:val="28"/>
      <w:szCs w:val="28"/>
      <w:lang w:eastAsia="ar-SA"/>
    </w:rPr>
  </w:style>
  <w:style w:type="character" w:styleId="afa">
    <w:name w:val="Hyperlink"/>
    <w:basedOn w:val="a0"/>
    <w:uiPriority w:val="99"/>
    <w:rsid w:val="0024509E"/>
    <w:rPr>
      <w:color w:val="0000FF"/>
      <w:u w:val="single"/>
    </w:rPr>
  </w:style>
  <w:style w:type="paragraph" w:styleId="afb">
    <w:name w:val="endnote text"/>
    <w:basedOn w:val="a"/>
    <w:link w:val="afc"/>
    <w:uiPriority w:val="99"/>
    <w:semiHidden/>
    <w:rsid w:val="00AA174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AA1744"/>
    <w:rPr>
      <w:sz w:val="20"/>
      <w:szCs w:val="20"/>
    </w:rPr>
  </w:style>
  <w:style w:type="character" w:styleId="afd">
    <w:name w:val="endnote reference"/>
    <w:basedOn w:val="a0"/>
    <w:uiPriority w:val="99"/>
    <w:semiHidden/>
    <w:rsid w:val="00AA1744"/>
    <w:rPr>
      <w:vertAlign w:val="superscript"/>
    </w:rPr>
  </w:style>
  <w:style w:type="character" w:styleId="afe">
    <w:name w:val="FollowedHyperlink"/>
    <w:basedOn w:val="a0"/>
    <w:uiPriority w:val="99"/>
    <w:semiHidden/>
    <w:rsid w:val="00B676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7141</Words>
  <Characters>40710</Characters>
  <Application>Microsoft Office Word</Application>
  <DocSecurity>0</DocSecurity>
  <Lines>339</Lines>
  <Paragraphs>95</Paragraphs>
  <ScaleCrop>false</ScaleCrop>
  <Company>School</Company>
  <LinksUpToDate>false</LinksUpToDate>
  <CharactersWithSpaces>47756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2014-03-04T11:23:00Z</dcterms:created>
  <dcterms:modified xsi:type="dcterms:W3CDTF">2016-09-20T14:34:00Z</dcterms:modified>
</cp:coreProperties>
</file>